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12" w:rsidRDefault="00B04612" w:rsidP="00B10F46">
      <w:pPr>
        <w:spacing w:after="0"/>
        <w:rPr>
          <w:rFonts w:ascii="Verdana" w:hAnsi="Verdana" w:cs="Arial"/>
          <w:b/>
          <w:color w:val="002060"/>
          <w:sz w:val="36"/>
          <w:szCs w:val="36"/>
          <w:lang w:val="en-GB"/>
        </w:rPr>
      </w:pPr>
      <w:bookmarkStart w:id="0" w:name="_GoBack"/>
      <w:bookmarkEnd w:id="0"/>
      <w:r>
        <w:rPr>
          <w:noProof/>
          <w:lang w:eastAsia="fr-FR"/>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9">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Listeclaire-Accent1"/>
        <w:tblW w:w="9828" w:type="dxa"/>
        <w:tblLayout w:type="fixed"/>
        <w:tblLook w:val="04A0" w:firstRow="1" w:lastRow="0" w:firstColumn="1" w:lastColumn="0" w:noHBand="0" w:noVBand="1"/>
      </w:tblPr>
      <w:tblGrid>
        <w:gridCol w:w="9828"/>
      </w:tblGrid>
      <w:tr w:rsidR="00B24D37" w:rsidRPr="00B24D3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FC5923" w:rsidRPr="00B24D37" w:rsidRDefault="00FC5923" w:rsidP="00FC5923">
            <w:pPr>
              <w:tabs>
                <w:tab w:val="left" w:leader="dot" w:pos="5670"/>
              </w:tabs>
              <w:spacing w:after="120"/>
              <w:rPr>
                <w:rFonts w:ascii="Verdana" w:hAnsi="Verdana"/>
                <w:color w:val="002060"/>
                <w:sz w:val="16"/>
                <w:szCs w:val="16"/>
              </w:rPr>
            </w:pPr>
          </w:p>
          <w:p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 xml:space="preserve">Last/family name: </w:t>
            </w:r>
            <w:r w:rsidRPr="00B24D37">
              <w:rPr>
                <w:rFonts w:ascii="Verdana" w:hAnsi="Verdana"/>
                <w:color w:val="002060"/>
                <w:sz w:val="16"/>
                <w:szCs w:val="16"/>
              </w:rPr>
              <w:tab/>
            </w:r>
          </w:p>
          <w:p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rsidR="00142D8D" w:rsidRPr="00B24D37" w:rsidRDefault="00142D8D" w:rsidP="005E527C">
      <w:pPr>
        <w:ind w:right="-992"/>
        <w:jc w:val="left"/>
        <w:rPr>
          <w:rFonts w:ascii="Verdana" w:hAnsi="Verdana" w:cs="Arial"/>
          <w:b/>
          <w:color w:val="002060"/>
          <w:sz w:val="2"/>
          <w:szCs w:val="2"/>
          <w:lang w:val="de-AT"/>
        </w:rPr>
      </w:pPr>
    </w:p>
    <w:p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Listeclaire-Acc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rsidR="00142D8D" w:rsidRPr="00B24D37" w:rsidRDefault="00107470"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Policepardfaut"/>
                  <w:rFonts w:ascii="Times New Roman" w:hAnsi="Times New Roman" w:cs="Arial"/>
                  <w:color w:val="002060"/>
                  <w:sz w:val="14"/>
                  <w:szCs w:val="16"/>
                  <w:lang w:val="en-GB"/>
                </w:rPr>
              </w:sdtEndPr>
              <w:sdtContent>
                <w:r w:rsidR="00142D8D" w:rsidRPr="00502D9C">
                  <w:rPr>
                    <w:rStyle w:val="Textedelespacerserv"/>
                    <w:rFonts w:ascii="Verdana" w:hAnsi="Verdana"/>
                    <w:b w:val="0"/>
                    <w:color w:val="7B7B7B" w:themeColor="accent3" w:themeShade="BF"/>
                    <w:sz w:val="14"/>
                    <w:shd w:val="clear" w:color="auto" w:fill="FFFFFF" w:themeFill="background1"/>
                  </w:rPr>
                  <w:t>Host institution’s name</w:t>
                </w:r>
              </w:sdtContent>
            </w:sdt>
          </w:p>
        </w:tc>
      </w:tr>
      <w:tr w:rsidR="00142D8D" w:rsidRPr="00B24D3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Marquedenotedefin"/>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Policepardfaut"/>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Marquedenotedefin"/>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(i.e.</w:t>
            </w:r>
            <w:r w:rsidR="00142D8D" w:rsidRPr="00B04612">
              <w:rPr>
                <w:rFonts w:ascii="Verdana" w:hAnsi="Verdana" w:cs="Arial"/>
                <w:color w:val="000000" w:themeColor="text1"/>
                <w:sz w:val="16"/>
                <w:szCs w:val="16"/>
                <w:lang w:val="en-GB"/>
              </w:rPr>
              <w:t xml:space="preserve">Term)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B24D37">
                  <w:rPr>
                    <w:rStyle w:val="Formularfeld"/>
                    <w:color w:val="7B7B7B" w:themeColor="accent3" w:themeShade="BF"/>
                    <w:szCs w:val="16"/>
                  </w:rPr>
                  <w:t xml:space="preserve">Academic year student applies for </w:t>
                </w:r>
              </w:p>
            </w:tc>
          </w:sdtContent>
        </w:sdt>
      </w:tr>
    </w:tbl>
    <w:p w:rsidR="00B10F46" w:rsidRPr="00B10F46" w:rsidRDefault="00B10F46" w:rsidP="005E527C">
      <w:pPr>
        <w:ind w:right="-992"/>
        <w:jc w:val="left"/>
        <w:rPr>
          <w:rFonts w:ascii="Verdana" w:hAnsi="Verdana" w:cs="Arial"/>
          <w:b/>
          <w:color w:val="002060"/>
          <w:sz w:val="2"/>
          <w:szCs w:val="2"/>
          <w:lang w:val="de-AT"/>
        </w:rPr>
      </w:pPr>
    </w:p>
    <w:p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Listeclaire-Acc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rPr>
            <w:id w:val="504406956"/>
            <w:showingPlcHdr/>
            <w:text/>
          </w:sdtPr>
          <w:sdtEndPr>
            <w:rPr>
              <w:rStyle w:val="Formularfeld"/>
            </w:rPr>
          </w:sdtEndPr>
          <w:sdtContent>
            <w:tc>
              <w:tcPr>
                <w:tcW w:w="2528" w:type="dxa"/>
                <w:shd w:val="clear" w:color="auto" w:fill="FFFFFF" w:themeFill="background1"/>
              </w:tcPr>
              <w:p w:rsidR="00661E31" w:rsidRPr="00DF3B9C" w:rsidRDefault="000E7D55"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r w:rsidRPr="00A914F4">
                  <w:rPr>
                    <w:rStyle w:val="Textedelespacerserv"/>
                    <w:rFonts w:ascii="Verdana" w:hAnsi="Verdana"/>
                    <w:b w:val="0"/>
                    <w:color w:val="A6A6A6" w:themeColor="background1" w:themeShade="A6"/>
                    <w:sz w:val="16"/>
                    <w:szCs w:val="16"/>
                  </w:rPr>
                  <w:t>N</w:t>
                </w:r>
                <w:r w:rsidR="008D72D8" w:rsidRPr="00A914F4">
                  <w:rPr>
                    <w:rStyle w:val="Textedelespacerserv"/>
                    <w:rFonts w:ascii="Verdana" w:hAnsi="Verdana"/>
                    <w:b w:val="0"/>
                    <w:color w:val="A6A6A6" w:themeColor="background1" w:themeShade="A6"/>
                    <w:sz w:val="16"/>
                    <w:szCs w:val="16"/>
                  </w:rPr>
                  <w:t>ame</w:t>
                </w:r>
              </w:p>
            </w:tc>
          </w:sdtContent>
        </w:sdt>
        <w:tc>
          <w:tcPr>
            <w:tcW w:w="1701" w:type="dxa"/>
            <w:shd w:val="clear" w:color="auto" w:fill="A6A6A6" w:themeFill="background1" w:themeFillShade="A6"/>
          </w:tcPr>
          <w:p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color w:val="A6A6A6" w:themeColor="background1" w:themeShade="A6"/>
            </w:rPr>
            <w:id w:val="194591020"/>
            <w:text/>
          </w:sdtPr>
          <w:sdtEndPr>
            <w:rPr>
              <w:rStyle w:val="Formularfeld"/>
            </w:rPr>
          </w:sdtEndPr>
          <w:sdtContent>
            <w:tc>
              <w:tcPr>
                <w:tcW w:w="3477" w:type="dxa"/>
                <w:shd w:val="clear" w:color="auto" w:fill="FFFFFF" w:themeFill="background1"/>
              </w:tcPr>
              <w:p w:rsidR="00661E31" w:rsidRPr="00367771" w:rsidRDefault="00283EAF"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b w:val="0"/>
                    <w:color w:val="A6A6A6" w:themeColor="background1" w:themeShade="A6"/>
                  </w:rPr>
                  <w:t>International Relations Office</w:t>
                </w:r>
              </w:p>
            </w:tc>
          </w:sdtContent>
        </w:sdt>
      </w:tr>
      <w:tr w:rsidR="00B24D37" w:rsidRPr="00DF3B9C"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color w:val="7B7B7B" w:themeColor="accent3" w:themeShade="BF"/>
            </w:rPr>
            <w:id w:val="1772895744"/>
            <w:showingPlcHdr/>
            <w:text/>
          </w:sdtPr>
          <w:sdtEndPr>
            <w:rPr>
              <w:rStyle w:val="Formularfeld"/>
            </w:rPr>
          </w:sdtEndPr>
          <w:sdtContent>
            <w:tc>
              <w:tcPr>
                <w:tcW w:w="2528" w:type="dxa"/>
                <w:tcBorders>
                  <w:top w:val="none" w:sz="0" w:space="0" w:color="auto"/>
                  <w:bottom w:val="none" w:sz="0" w:space="0" w:color="auto"/>
                </w:tcBorders>
              </w:tcPr>
              <w:p w:rsidR="00961758" w:rsidRPr="00DF3B9C" w:rsidRDefault="0051747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B24D37">
                  <w:rPr>
                    <w:rStyle w:val="Textedelespacerserv"/>
                    <w:rFonts w:ascii="Verdana" w:hAnsi="Verdana"/>
                    <w:color w:val="808080" w:themeColor="background1" w:themeShade="80"/>
                    <w:sz w:val="16"/>
                    <w:szCs w:val="16"/>
                  </w:rPr>
                  <w:t>Institutional</w:t>
                </w:r>
                <w:r w:rsidR="000E7D55" w:rsidRPr="00B24D37">
                  <w:rPr>
                    <w:rStyle w:val="Textedelespacerserv"/>
                    <w:rFonts w:ascii="Verdana" w:hAnsi="Verdana"/>
                    <w:color w:val="808080" w:themeColor="background1" w:themeShade="80"/>
                    <w:sz w:val="16"/>
                    <w:szCs w:val="16"/>
                  </w:rPr>
                  <w:t xml:space="preserve"> Code</w:t>
                </w:r>
              </w:p>
            </w:tc>
          </w:sdtContent>
        </w:sdt>
        <w:tc>
          <w:tcPr>
            <w:tcW w:w="1701" w:type="dxa"/>
            <w:tcBorders>
              <w:top w:val="none" w:sz="0" w:space="0" w:color="auto"/>
              <w:bottom w:val="none" w:sz="0" w:space="0" w:color="auto"/>
            </w:tcBorders>
            <w:shd w:val="clear" w:color="auto" w:fill="A6A6A6" w:themeFill="background1" w:themeFillShade="A6"/>
          </w:tcPr>
          <w:p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Marquedenotedefin"/>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color w:val="A6A6A6" w:themeColor="background1" w:themeShade="A6"/>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rsidR="00961758" w:rsidRPr="00367771" w:rsidRDefault="00933C8F"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color w:val="A6A6A6" w:themeColor="background1" w:themeShade="A6"/>
                  </w:rPr>
                  <w:t>Contact P</w:t>
                </w:r>
                <w:r w:rsidR="00753B4A" w:rsidRPr="00367771">
                  <w:rPr>
                    <w:rStyle w:val="Formularfeld"/>
                    <w:color w:val="A6A6A6" w:themeColor="background1" w:themeShade="A6"/>
                  </w:rPr>
                  <w:t>erson</w:t>
                </w:r>
              </w:p>
            </w:tc>
          </w:sdtContent>
        </w:sdt>
      </w:tr>
      <w:tr w:rsidR="00B24D37" w:rsidRPr="00DF3B9C"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color w:val="7B7B7B" w:themeColor="accent3" w:themeShade="BF"/>
            </w:rPr>
            <w:id w:val="-453024016"/>
            <w:showingPlcHdr/>
            <w:text/>
          </w:sdtPr>
          <w:sdtEndPr>
            <w:rPr>
              <w:rStyle w:val="Formularfeld"/>
            </w:rPr>
          </w:sdtEndPr>
          <w:sdtContent>
            <w:tc>
              <w:tcPr>
                <w:tcW w:w="2528" w:type="dxa"/>
              </w:tcPr>
              <w:p w:rsidR="00961758" w:rsidRPr="00DF3B9C" w:rsidRDefault="000E7D55"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r w:rsidRPr="00DF3B9C">
                  <w:rPr>
                    <w:rStyle w:val="Formularfeld"/>
                    <w:color w:val="7B7B7B" w:themeColor="accent3" w:themeShade="BF"/>
                  </w:rPr>
                  <w:t>Address</w:t>
                </w:r>
              </w:p>
            </w:tc>
          </w:sdtContent>
        </w:sdt>
        <w:tc>
          <w:tcPr>
            <w:tcW w:w="1701" w:type="dxa"/>
            <w:shd w:val="clear" w:color="auto" w:fill="A6A6A6" w:themeFill="background1" w:themeFillShade="A6"/>
          </w:tcPr>
          <w:p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color w:val="A6A6A6" w:themeColor="background1" w:themeShade="A6"/>
            </w:rPr>
            <w:id w:val="1992902588"/>
            <w:text/>
          </w:sdtPr>
          <w:sdtEndPr>
            <w:rPr>
              <w:rStyle w:val="Formularfeld"/>
            </w:rPr>
          </w:sdtEndPr>
          <w:sdtContent>
            <w:tc>
              <w:tcPr>
                <w:tcW w:w="3477" w:type="dxa"/>
              </w:tcPr>
              <w:p w:rsidR="00961758" w:rsidRPr="00367771" w:rsidRDefault="002D4DCE"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color w:val="A6A6A6" w:themeColor="background1" w:themeShade="A6"/>
                  </w:rPr>
                  <w:t>E-mail</w:t>
                </w:r>
              </w:p>
            </w:tc>
          </w:sdtContent>
        </w:sdt>
      </w:tr>
      <w:tr w:rsidR="00B24D37" w:rsidRPr="00DF3B9C"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color w:val="A5A5A5" w:themeColor="accent3"/>
            </w:rPr>
            <w:id w:val="1517347658"/>
            <w:text/>
          </w:sdtPr>
          <w:sdtEndPr>
            <w:rPr>
              <w:rStyle w:val="Formularfeld"/>
            </w:rPr>
          </w:sdtEndPr>
          <w:sdtContent>
            <w:tc>
              <w:tcPr>
                <w:tcW w:w="2528" w:type="dxa"/>
                <w:tcBorders>
                  <w:top w:val="none" w:sz="0" w:space="0" w:color="auto"/>
                  <w:bottom w:val="none" w:sz="0" w:space="0" w:color="auto"/>
                </w:tcBorders>
              </w:tcPr>
              <w:p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DF3B9C">
                  <w:rPr>
                    <w:rStyle w:val="Formularfeld"/>
                    <w:color w:val="A5A5A5" w:themeColor="accent3"/>
                  </w:rPr>
                  <w:t xml:space="preserve"> </w:t>
                </w:r>
              </w:p>
            </w:tc>
          </w:sdtContent>
        </w:sdt>
        <w:tc>
          <w:tcPr>
            <w:tcW w:w="1701" w:type="dxa"/>
            <w:tcBorders>
              <w:top w:val="none" w:sz="0" w:space="0" w:color="auto"/>
              <w:bottom w:val="none" w:sz="0" w:space="0" w:color="auto"/>
            </w:tcBorders>
            <w:shd w:val="clear" w:color="auto" w:fill="A6A6A6" w:themeFill="background1" w:themeFillShade="A6"/>
          </w:tcPr>
          <w:p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color w:val="A6A6A6" w:themeColor="background1" w:themeShade="A6"/>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rsidR="00961758" w:rsidRPr="00367771" w:rsidRDefault="002D4DCE"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bCs/>
                    <w:color w:val="A6A6A6" w:themeColor="background1" w:themeShade="A6"/>
                  </w:rPr>
                  <w:t xml:space="preserve">Phone (incl. country code) </w:t>
                </w:r>
              </w:p>
            </w:tc>
          </w:sdtContent>
        </w:sdt>
      </w:tr>
    </w:tbl>
    <w:p w:rsidR="00B10F46" w:rsidRPr="00B10F46" w:rsidRDefault="00B10F46" w:rsidP="002559E5">
      <w:pPr>
        <w:ind w:right="-992"/>
        <w:jc w:val="left"/>
        <w:rPr>
          <w:rFonts w:ascii="Verdana" w:hAnsi="Verdana" w:cs="Arial"/>
          <w:b/>
          <w:color w:val="002060"/>
          <w:sz w:val="2"/>
          <w:szCs w:val="2"/>
          <w:lang w:val="de-AT"/>
        </w:rPr>
      </w:pPr>
    </w:p>
    <w:p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Trameclaire-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Policepardfaut"/>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Textedelespacerserv"/>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Policepardfaut"/>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Textedelespacerserv"/>
                    <w:rFonts w:ascii="Verdana" w:hAnsi="Verdana"/>
                    <w:b w:val="0"/>
                    <w:color w:val="808080" w:themeColor="background1" w:themeShade="80"/>
                    <w:sz w:val="16"/>
                    <w:szCs w:val="16"/>
                  </w:rPr>
                  <w:t>First name(s)</w:t>
                </w:r>
              </w:p>
            </w:tc>
          </w:sdtContent>
        </w:sdt>
      </w:tr>
      <w:tr w:rsidR="00701927" w:rsidRPr="00B24D3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Policepardfaut"/>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edelespacerserv"/>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Marquedenotedefin"/>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Policepardfaut"/>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edelespacerserv"/>
                    <w:rFonts w:ascii="Verdana" w:hAnsi="Verdana"/>
                    <w:color w:val="A6A6A6" w:themeColor="background1" w:themeShade="A6"/>
                    <w:sz w:val="16"/>
                    <w:szCs w:val="16"/>
                  </w:rPr>
                  <w:t>Nationality</w:t>
                </w:r>
              </w:p>
            </w:tc>
          </w:sdtContent>
        </w:sdt>
      </w:tr>
      <w:tr w:rsidR="00757254" w:rsidRPr="00B24D3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Policepardfaut"/>
              <w:rFonts w:ascii="Times New Roman" w:hAnsi="Times New Roman" w:cs="Arial"/>
              <w:sz w:val="24"/>
              <w:lang w:val="en-GB"/>
            </w:rPr>
          </w:sdtEndPr>
          <w:sdtContent>
            <w:tc>
              <w:tcPr>
                <w:tcW w:w="2529" w:type="dxa"/>
                <w:shd w:val="clear" w:color="auto" w:fill="FFFFFF" w:themeFill="background1"/>
              </w:tcPr>
              <w:p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edelespacerserv"/>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tcPr>
              <w:p w:rsidR="00757254" w:rsidRPr="00937D05"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rsidR="00757254" w:rsidRPr="00937D05"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Policepardfaut"/>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edelespacerserv"/>
                    <w:rFonts w:ascii="Verdana" w:hAnsi="Verdana"/>
                    <w:color w:val="A6A6A6" w:themeColor="background1" w:themeShade="A6"/>
                    <w:sz w:val="16"/>
                    <w:szCs w:val="16"/>
                  </w:rPr>
                  <w:t>Permanent address</w:t>
                </w:r>
              </w:p>
            </w:tc>
          </w:sdtContent>
        </w:sdt>
      </w:tr>
      <w:tr w:rsidR="00B74C31" w:rsidRPr="00B24D3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Policepardfaut"/>
              <w:rFonts w:ascii="Times New Roman" w:hAnsi="Times New Roman" w:cs="Arial"/>
              <w:sz w:val="24"/>
              <w:lang w:val="en-GB"/>
            </w:rPr>
          </w:sdtEndPr>
          <w:sdtContent>
            <w:tc>
              <w:tcPr>
                <w:tcW w:w="2529" w:type="dxa"/>
                <w:tcBorders>
                  <w:bottom w:val="single" w:sz="4" w:space="0" w:color="002060"/>
                  <w:right w:val="single" w:sz="4" w:space="0" w:color="002060"/>
                </w:tcBorders>
              </w:tcPr>
              <w:p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xtedelespacerserv"/>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rsidR="00B74C31" w:rsidRPr="00937D05"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B74C31" w:rsidRPr="00B24D37"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Marquedenotedefin"/>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rsidR="00937D05" w:rsidRPr="00A914F4" w:rsidRDefault="00107470"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Policepardfaut"/>
                  <w:rFonts w:ascii="Times New Roman" w:hAnsi="Times New Roman" w:cs="Arial"/>
                  <w:sz w:val="24"/>
                  <w:szCs w:val="16"/>
                  <w:lang w:val="en-GB"/>
                </w:rPr>
              </w:sdtEndPr>
              <w:sdtContent>
                <w:r w:rsidR="00937D05" w:rsidRPr="00A914F4">
                  <w:rPr>
                    <w:rStyle w:val="Formularfeld"/>
                    <w:color w:val="A6A6A6" w:themeColor="background1" w:themeShade="A6"/>
                  </w:rPr>
                  <w:t>0215 (Music and Performing Arts)</w:t>
                </w:r>
              </w:sdtContent>
            </w:sdt>
          </w:p>
        </w:tc>
      </w:tr>
      <w:tr w:rsidR="00937D05" w:rsidRPr="00B24D37"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Marquedenotedefin"/>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rsidR="00937D05" w:rsidRPr="00A914F4" w:rsidRDefault="00107470"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937D05" w:rsidRPr="00A914F4">
                  <w:rPr>
                    <w:rFonts w:ascii="Verdana" w:hAnsi="Verdana"/>
                    <w:color w:val="A6A6A6" w:themeColor="background1" w:themeShade="A6"/>
                    <w:sz w:val="16"/>
                    <w:szCs w:val="16"/>
                  </w:rPr>
                  <w:t xml:space="preserve"> Study programme</w:t>
                </w:r>
              </w:sdtContent>
            </w:sdt>
          </w:p>
        </w:tc>
      </w:tr>
      <w:tr w:rsidR="00937D05" w:rsidRPr="00B24D37"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rsidR="00937D05" w:rsidRPr="00A914F4" w:rsidRDefault="00107470"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Policepardfaut"/>
                  <w:rFonts w:ascii="Times New Roman" w:hAnsi="Times New Roman" w:cs="Arial"/>
                  <w:sz w:val="24"/>
                  <w:szCs w:val="16"/>
                  <w:lang w:val="en-GB"/>
                </w:rPr>
              </w:sdtEndPr>
              <w:sdtContent>
                <w:r w:rsidR="00937D05" w:rsidRPr="00A914F4">
                  <w:rPr>
                    <w:rStyle w:val="Textedelespacerserv"/>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rsidTr="00B10F46">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rsidR="00937D05" w:rsidRPr="00937D05" w:rsidRDefault="00107470"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r w:rsidR="00937D05" w:rsidRPr="00A914F4">
                  <w:rPr>
                    <w:rFonts w:ascii="Verdana" w:hAnsi="Verdana"/>
                    <w:color w:val="A6A6A6" w:themeColor="background1" w:themeShade="A6"/>
                    <w:sz w:val="16"/>
                    <w:szCs w:val="16"/>
                  </w:rPr>
                  <w:t>Number of years</w:t>
                </w:r>
              </w:sdtContent>
            </w:sdt>
            <w:r w:rsidR="00937D05" w:rsidRPr="00A914F4">
              <w:rPr>
                <w:rFonts w:ascii="Verdana" w:hAnsi="Verdana"/>
                <w:color w:val="A6A6A6" w:themeColor="background1" w:themeShade="A6"/>
                <w:sz w:val="16"/>
                <w:szCs w:val="16"/>
              </w:rPr>
              <w:t xml:space="preserve"> </w:t>
            </w:r>
          </w:p>
        </w:tc>
      </w:tr>
    </w:tbl>
    <w:p w:rsidR="00A914F4" w:rsidRPr="00AB301A" w:rsidRDefault="00A914F4" w:rsidP="002559E5">
      <w:pPr>
        <w:ind w:right="-992"/>
        <w:jc w:val="left"/>
        <w:rPr>
          <w:rFonts w:ascii="Verdana" w:hAnsi="Verdana"/>
          <w:sz w:val="16"/>
          <w:szCs w:val="16"/>
          <w:lang w:val="en-GB"/>
        </w:rPr>
      </w:pPr>
    </w:p>
    <w:p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Listeclaire-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Marquedenotedefin"/>
                <w:rFonts w:ascii="Verdana" w:hAnsi="Verdana" w:cs="Arial"/>
                <w:sz w:val="16"/>
                <w:szCs w:val="16"/>
                <w:lang w:val="en-GB"/>
              </w:rPr>
              <w:endnoteReference w:id="7"/>
            </w:r>
          </w:p>
        </w:tc>
        <w:tc>
          <w:tcPr>
            <w:tcW w:w="1417" w:type="dxa"/>
            <w:vMerge w:val="restart"/>
            <w:shd w:val="clear" w:color="auto" w:fill="A6A6A6" w:themeFill="background1" w:themeFillShade="A6"/>
          </w:tcPr>
          <w:p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Policepardfaut"/>
              <w:rFonts w:ascii="Times New Roman" w:hAnsi="Times New Roman" w:cs="Arial"/>
              <w:sz w:val="14"/>
              <w:szCs w:val="16"/>
              <w:lang w:val="de-AT"/>
            </w:rPr>
          </w:sdtEndPr>
          <w:sdtContent>
            <w:tc>
              <w:tcPr>
                <w:tcW w:w="3150" w:type="dxa"/>
                <w:vMerge w:val="restart"/>
                <w:shd w:val="clear" w:color="auto" w:fill="A6A6A6" w:themeFill="background1" w:themeFillShade="A6"/>
              </w:tcPr>
              <w:p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Style w:val="Formularfeld"/>
                    <w:color w:val="FFFFFF" w:themeColor="background1"/>
                  </w:rPr>
                  <w:t>Preferred professor</w:t>
                </w:r>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R</w:t>
                </w:r>
                <w:r w:rsidR="00192F1B" w:rsidRPr="00A914F4">
                  <w:rPr>
                    <w:rStyle w:val="Formularfeld"/>
                    <w:color w:val="FFFFFF" w:themeColor="background1"/>
                  </w:rPr>
                  <w:t xml:space="preserve">eceiving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subject </w:t>
                </w:r>
                <w:r w:rsidRPr="00A914F4">
                  <w:rPr>
                    <w:rStyle w:val="Formularfeld"/>
                    <w:color w:val="FFFFFF" w:themeColor="background1"/>
                  </w:rPr>
                  <w:t>(if any)</w:t>
                </w:r>
              </w:p>
            </w:tc>
          </w:sdtContent>
        </w:sdt>
      </w:tr>
      <w:tr w:rsidR="00937D05" w:rsidRPr="00937D05"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rsidR="003E35C0" w:rsidRPr="00A914F4" w:rsidRDefault="00107470"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Policepardfaut"/>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/mm/yy</w:t>
                </w:r>
                <w:r w:rsidR="00655B2A" w:rsidRPr="00A914F4">
                  <w:rPr>
                    <w:rStyle w:val="Formularfeld"/>
                    <w:b w:val="0"/>
                    <w:color w:val="A6A6A6" w:themeColor="background1" w:themeShade="A6"/>
                    <w:szCs w:val="16"/>
                    <w:lang w:val="de-AT"/>
                  </w:rPr>
                  <w:t xml:space="preserve"> </w:t>
                </w:r>
              </w:sdtContent>
            </w:sdt>
          </w:p>
          <w:p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rsidR="003E35C0" w:rsidRPr="00A914F4" w:rsidRDefault="0010747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Policepardfaut"/>
                  <w:rFonts w:ascii="Times New Roman" w:hAnsi="Times New Roman" w:cs="Arial"/>
                  <w:sz w:val="24"/>
                  <w:lang w:val="en-GB"/>
                </w:rPr>
              </w:sdtEndPr>
              <w:sdtContent>
                <w:r w:rsidR="00742D66" w:rsidRPr="00A914F4">
                  <w:rPr>
                    <w:rStyle w:val="Formularfeld"/>
                    <w:color w:val="A6A6A6" w:themeColor="background1" w:themeShade="A6"/>
                    <w:szCs w:val="16"/>
                    <w:lang w:val="de-AT"/>
                  </w:rPr>
                  <w:t>dd/mm/yy</w:t>
                </w:r>
              </w:sdtContent>
            </w:sdt>
            <w:r w:rsidR="003E35C0" w:rsidRPr="00A914F4">
              <w:rPr>
                <w:rFonts w:ascii="Verdana" w:hAnsi="Verdana" w:cs="Arial"/>
                <w:color w:val="A6A6A6" w:themeColor="background1" w:themeShade="A6"/>
                <w:sz w:val="16"/>
                <w:szCs w:val="16"/>
                <w:lang w:val="en-GB"/>
              </w:rPr>
              <w:t xml:space="preserve"> </w:t>
            </w:r>
          </w:p>
          <w:p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rsidR="0066150F" w:rsidRPr="00AB301A" w:rsidRDefault="0066150F" w:rsidP="00431D48">
      <w:pPr>
        <w:ind w:right="-992"/>
        <w:jc w:val="left"/>
        <w:rPr>
          <w:rFonts w:ascii="Verdana" w:hAnsi="Verdana" w:cs="Arial"/>
          <w:b/>
          <w:color w:val="002060"/>
          <w:sz w:val="16"/>
          <w:szCs w:val="16"/>
          <w:lang w:val="de-AT"/>
        </w:rPr>
      </w:pPr>
    </w:p>
    <w:p w:rsidR="00201672" w:rsidRPr="005D3642" w:rsidRDefault="00694CF8" w:rsidP="00431D48">
      <w:pPr>
        <w:ind w:right="-992"/>
        <w:jc w:val="left"/>
        <w:rPr>
          <w:rFonts w:ascii="Verdana" w:hAnsi="Verdana" w:cs="Arial"/>
          <w:b/>
          <w:color w:val="002060"/>
          <w:sz w:val="20"/>
          <w:lang w:val="de-AT"/>
        </w:rPr>
      </w:pPr>
      <w:r w:rsidRPr="005D3642">
        <w:rPr>
          <w:rFonts w:ascii="Verdana" w:hAnsi="Verdana" w:cs="Arial"/>
          <w:b/>
          <w:color w:val="002060"/>
          <w:sz w:val="20"/>
          <w:lang w:val="de-AT"/>
        </w:rPr>
        <w:t>Desired C</w:t>
      </w:r>
      <w:r w:rsidR="00431D48" w:rsidRPr="005D3642">
        <w:rPr>
          <w:rFonts w:ascii="Verdana" w:hAnsi="Verdana" w:cs="Arial"/>
          <w:b/>
          <w:color w:val="002060"/>
          <w:sz w:val="20"/>
          <w:lang w:val="de-AT"/>
        </w:rPr>
        <w:t xml:space="preserve">ourses at </w:t>
      </w:r>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 Learning Agreement</w:t>
      </w:r>
      <w:r w:rsidR="0054605E" w:rsidRPr="005D3642">
        <w:rPr>
          <w:rFonts w:ascii="Verdana" w:hAnsi="Verdana" w:cs="Arial"/>
          <w:b/>
          <w:color w:val="002060"/>
          <w:sz w:val="18"/>
          <w:szCs w:val="18"/>
          <w:lang w:val="de-AT"/>
        </w:rPr>
        <w:t>)</w:t>
      </w:r>
    </w:p>
    <w:tbl>
      <w:tblPr>
        <w:tblStyle w:val="Listeclaire-Acc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Marquedenotedefin"/>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rsidR="00502D9C" w:rsidRDefault="00502D9C" w:rsidP="00502D9C">
      <w:pPr>
        <w:ind w:right="-992"/>
        <w:jc w:val="left"/>
        <w:rPr>
          <w:rFonts w:ascii="Verdana" w:hAnsi="Verdana" w:cs="Arial"/>
          <w:b/>
          <w:color w:val="002060"/>
          <w:sz w:val="22"/>
          <w:szCs w:val="24"/>
          <w:lang w:val="de-AT"/>
        </w:rPr>
      </w:pPr>
    </w:p>
    <w:p w:rsidR="00762A4D" w:rsidRPr="005D3642" w:rsidRDefault="00762A4D" w:rsidP="00502D9C">
      <w:pPr>
        <w:ind w:right="-992"/>
        <w:jc w:val="left"/>
        <w:rPr>
          <w:rFonts w:ascii="Verdana" w:hAnsi="Verdana" w:cs="Arial"/>
          <w:b/>
          <w:color w:val="002060"/>
          <w:sz w:val="20"/>
          <w:lang w:val="de-AT"/>
        </w:rPr>
      </w:pPr>
      <w:r w:rsidRPr="005D3642">
        <w:rPr>
          <w:rFonts w:ascii="Verdana" w:hAnsi="Verdana" w:cs="Arial"/>
          <w:b/>
          <w:color w:val="002060"/>
          <w:sz w:val="20"/>
          <w:lang w:val="de-AT"/>
        </w:rPr>
        <w:t xml:space="preserve">Application Package:                                                                                      </w:t>
      </w:r>
    </w:p>
    <w:p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1. Recording or Portfolio</w:t>
      </w:r>
      <w:r w:rsidR="004D0EDF" w:rsidRPr="00AB301A">
        <w:rPr>
          <w:rFonts w:ascii="Verdana" w:hAnsi="Verdana" w:cs="Arial"/>
          <w:b/>
          <w:color w:val="002060"/>
          <w:sz w:val="18"/>
          <w:szCs w:val="18"/>
          <w:lang w:val="de-AT"/>
        </w:rPr>
        <w:t xml:space="preserve"> for Audition</w:t>
      </w:r>
    </w:p>
    <w:p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Listeclaire-Acc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Policepardfau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rsidR="00AB301A" w:rsidRDefault="00AB301A" w:rsidP="00502D9C">
      <w:pPr>
        <w:spacing w:before="240"/>
        <w:ind w:right="-992"/>
        <w:jc w:val="left"/>
        <w:rPr>
          <w:rFonts w:ascii="Verdana" w:hAnsi="Verdana" w:cs="Arial"/>
          <w:b/>
          <w:color w:val="002060"/>
          <w:sz w:val="18"/>
          <w:szCs w:val="18"/>
          <w:lang w:val="de-AT"/>
        </w:rPr>
      </w:pPr>
    </w:p>
    <w:p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2. Motivation</w:t>
      </w:r>
    </w:p>
    <w:tbl>
      <w:tblPr>
        <w:tblStyle w:val="Listeclaire-Acc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rsidR="00431D48" w:rsidRPr="00937D05" w:rsidRDefault="00431D48" w:rsidP="009537D8">
      <w:pPr>
        <w:spacing w:after="0"/>
        <w:ind w:right="-992"/>
        <w:jc w:val="left"/>
        <w:rPr>
          <w:rFonts w:ascii="Verdana" w:hAnsi="Verdana" w:cs="Arial"/>
          <w:b/>
          <w:color w:val="002060"/>
          <w:sz w:val="20"/>
          <w:lang w:val="en-GB"/>
        </w:rPr>
      </w:pPr>
    </w:p>
    <w:p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Marquedenotedefin"/>
          <w:rFonts w:ascii="Verdana" w:hAnsi="Verdana" w:cs="Arial"/>
          <w:b/>
          <w:color w:val="002060"/>
          <w:sz w:val="18"/>
          <w:szCs w:val="18"/>
          <w:lang w:val="de-AT"/>
        </w:rPr>
        <w:endnoteReference w:id="9"/>
      </w:r>
    </w:p>
    <w:tbl>
      <w:tblPr>
        <w:tblStyle w:val="Listeclaire-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Listeclaire-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rsidR="003C59CC" w:rsidRPr="000249CD" w:rsidRDefault="003C59CC" w:rsidP="009537D8">
      <w:pPr>
        <w:spacing w:after="0"/>
        <w:ind w:right="-992"/>
        <w:jc w:val="left"/>
        <w:rPr>
          <w:rFonts w:ascii="Verdana" w:hAnsi="Verdana" w:cs="Arial"/>
          <w:b/>
          <w:color w:val="002060"/>
          <w:sz w:val="14"/>
          <w:szCs w:val="14"/>
          <w:lang w:val="en-GB"/>
        </w:rPr>
      </w:pPr>
    </w:p>
    <w:p w:rsidR="000249CD" w:rsidRPr="00DF3B9C" w:rsidRDefault="000249CD" w:rsidP="009537D8">
      <w:pPr>
        <w:spacing w:after="0"/>
        <w:ind w:right="-992"/>
        <w:jc w:val="left"/>
        <w:rPr>
          <w:rFonts w:ascii="Verdana" w:hAnsi="Verdana" w:cs="Arial"/>
          <w:b/>
          <w:color w:val="002060"/>
          <w:szCs w:val="24"/>
          <w:lang w:val="en-GB"/>
        </w:rPr>
      </w:pPr>
    </w:p>
    <w:p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Marquedenotedefin"/>
          <w:rFonts w:ascii="Verdana" w:hAnsi="Verdana" w:cs="Arial"/>
          <w:b/>
          <w:color w:val="002060"/>
          <w:sz w:val="20"/>
          <w:lang w:val="de-AT"/>
        </w:rPr>
        <w:endnoteReference w:id="10"/>
      </w:r>
    </w:p>
    <w:p w:rsidR="00837684" w:rsidRPr="00DF3B9C" w:rsidRDefault="00837684" w:rsidP="001B5B58">
      <w:pPr>
        <w:spacing w:after="120"/>
        <w:ind w:right="-992"/>
        <w:jc w:val="left"/>
        <w:rPr>
          <w:rFonts w:ascii="Verdana" w:hAnsi="Verdana" w:cs="Arial"/>
          <w:b/>
          <w:color w:val="002060"/>
          <w:sz w:val="2"/>
          <w:szCs w:val="2"/>
          <w:lang w:val="en-GB"/>
        </w:rPr>
      </w:pPr>
    </w:p>
    <w:tbl>
      <w:tblPr>
        <w:tblStyle w:val="Listeclaire-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Policepardfaut"/>
                  <w:rFonts w:ascii="Times New Roman" w:hAnsi="Times New Roman" w:cs="Arial"/>
                  <w:sz w:val="24"/>
                  <w:lang w:val="en-GB"/>
                </w:rPr>
              </w:sdtEndPr>
              <w:sdtContent>
                <w:r w:rsidRPr="00AB301A">
                  <w:rPr>
                    <w:rStyle w:val="Textedelespacerserv"/>
                    <w:rFonts w:ascii="Verdana" w:hAnsi="Verdana"/>
                    <w:b w:val="0"/>
                    <w:color w:val="A6A6A6" w:themeColor="background1" w:themeShade="A6"/>
                    <w:sz w:val="16"/>
                    <w:szCs w:val="16"/>
                  </w:rPr>
                  <w:t>Language 1</w:t>
                </w:r>
              </w:sdtContent>
            </w:sdt>
          </w:p>
        </w:tc>
        <w:tc>
          <w:tcPr>
            <w:tcW w:w="1843" w:type="dxa"/>
          </w:tcPr>
          <w:p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Policepardfaut"/>
                  <w:rFonts w:ascii="Times New Roman" w:hAnsi="Times New Roman" w:cs="Arial"/>
                  <w:sz w:val="24"/>
                  <w:lang w:val="en-GB"/>
                </w:rPr>
              </w:sdtEndPr>
              <w:sdtContent>
                <w:r w:rsidRPr="00AB301A">
                  <w:rPr>
                    <w:rStyle w:val="Textedelespacerserv"/>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Policepardfaut"/>
                  <w:rFonts w:ascii="Times New Roman" w:hAnsi="Times New Roman" w:cs="Arial"/>
                  <w:sz w:val="24"/>
                  <w:lang w:val="en-GB"/>
                </w:rPr>
              </w:sdtEndPr>
              <w:sdtContent>
                <w:r w:rsidRPr="00AB301A">
                  <w:rPr>
                    <w:rStyle w:val="Textedelespacerserv"/>
                    <w:rFonts w:ascii="Verdana" w:hAnsi="Verdana"/>
                    <w:b w:val="0"/>
                    <w:color w:val="A6A6A6" w:themeColor="background1" w:themeShade="A6"/>
                    <w:sz w:val="16"/>
                    <w:szCs w:val="16"/>
                  </w:rPr>
                  <w:t>Language 3</w:t>
                </w:r>
              </w:sdtContent>
            </w:sdt>
          </w:p>
        </w:tc>
        <w:tc>
          <w:tcPr>
            <w:tcW w:w="1843" w:type="dxa"/>
          </w:tcPr>
          <w:p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Marquedenotedefin"/>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rsidR="002A4A34" w:rsidRPr="00A914F4" w:rsidRDefault="00107470"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rsidR="00DF723B" w:rsidRPr="000249CD" w:rsidRDefault="00DF723B" w:rsidP="002559E5">
      <w:pPr>
        <w:ind w:right="-992"/>
        <w:jc w:val="left"/>
        <w:rPr>
          <w:rFonts w:ascii="Verdana" w:hAnsi="Verdana" w:cs="Arial"/>
          <w:b/>
          <w:color w:val="2E74B5" w:themeColor="accent1" w:themeShade="BF"/>
          <w:sz w:val="14"/>
          <w:szCs w:val="14"/>
          <w:lang w:val="de-AT"/>
        </w:rPr>
      </w:pPr>
    </w:p>
    <w:p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rsidR="005971A7" w:rsidRPr="00DF3B9C" w:rsidRDefault="005971A7" w:rsidP="005971A7">
      <w:pPr>
        <w:spacing w:after="0"/>
        <w:ind w:right="-992"/>
        <w:jc w:val="left"/>
        <w:rPr>
          <w:rFonts w:ascii="Verdana" w:hAnsi="Verdana" w:cs="Arial"/>
          <w:b/>
          <w:color w:val="002060"/>
          <w:sz w:val="22"/>
          <w:szCs w:val="24"/>
          <w:lang w:val="de-AT"/>
        </w:rPr>
      </w:pPr>
    </w:p>
    <w:tbl>
      <w:tblPr>
        <w:tblStyle w:val="Listeclaire-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Policepardfau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rsidR="00011FFC" w:rsidRPr="00AB301A" w:rsidRDefault="00107470"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Policepardfaut"/>
                  <w:rFonts w:ascii="Times New Roman" w:hAnsi="Times New Roman" w:cs="Arial"/>
                  <w:sz w:val="24"/>
                  <w:szCs w:val="16"/>
                  <w:lang w:val="en-GB"/>
                </w:rPr>
              </w:sdtEndPr>
              <w:sdtContent>
                <w:r w:rsidR="00011FFC" w:rsidRPr="00AB301A">
                  <w:rPr>
                    <w:rStyle w:val="Textedelespacerserv"/>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rsidR="00011FFC" w:rsidRPr="00AB301A" w:rsidRDefault="00107470"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Policepardfaut"/>
                  <w:rFonts w:ascii="Times New Roman" w:hAnsi="Times New Roman" w:cs="Arial"/>
                  <w:sz w:val="24"/>
                  <w:szCs w:val="16"/>
                  <w:lang w:val="en-GB"/>
                </w:rPr>
              </w:sdtEndPr>
              <w:sdtContent>
                <w:r w:rsidR="00011FFC" w:rsidRPr="00AB301A">
                  <w:rPr>
                    <w:rStyle w:val="Textedelespacerserv"/>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rsidR="00011FFC" w:rsidRPr="00AB301A" w:rsidRDefault="00107470"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Policepardfaut"/>
                  <w:rFonts w:ascii="Times New Roman" w:hAnsi="Times New Roman" w:cs="Arial"/>
                  <w:sz w:val="24"/>
                  <w:szCs w:val="16"/>
                  <w:lang w:val="en-GB"/>
                </w:rPr>
              </w:sdtEndPr>
              <w:sdtContent>
                <w:r w:rsidR="00011FFC" w:rsidRPr="00AB301A">
                  <w:rPr>
                    <w:rStyle w:val="Textedelespacerserv"/>
                    <w:rFonts w:ascii="Verdana" w:hAnsi="Verdana"/>
                    <w:sz w:val="14"/>
                    <w:szCs w:val="14"/>
                  </w:rPr>
                  <w:t>Former host institution’s name</w:t>
                </w:r>
              </w:sdtContent>
            </w:sdt>
          </w:p>
        </w:tc>
      </w:tr>
      <w:tr w:rsidR="00011FFC" w:rsidRPr="00DF3B9C"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rsidR="005971A7" w:rsidRPr="00AB301A" w:rsidRDefault="00107470"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Policepardfaut"/>
                  <w:rFonts w:ascii="Times New Roman" w:hAnsi="Times New Roman" w:cs="Arial"/>
                  <w:color w:val="002060"/>
                  <w:sz w:val="14"/>
                  <w:szCs w:val="14"/>
                  <w:lang w:val="en-GB"/>
                </w:rPr>
              </w:sdtEndPr>
              <w:sdtContent>
                <w:r w:rsidR="005971A7" w:rsidRPr="00AB301A">
                  <w:rPr>
                    <w:rStyle w:val="Textedelespacerserv"/>
                    <w:rFonts w:ascii="Verdana" w:hAnsi="Verdana"/>
                    <w:sz w:val="14"/>
                    <w:szCs w:val="14"/>
                  </w:rPr>
                  <w:t>Duration of stay (months)</w:t>
                </w:r>
              </w:sdtContent>
            </w:sdt>
          </w:p>
        </w:tc>
      </w:tr>
    </w:tbl>
    <w:p w:rsidR="00C97FC4" w:rsidRPr="00502D9C" w:rsidRDefault="00C97FC4" w:rsidP="00C97FC4">
      <w:pPr>
        <w:ind w:right="-992"/>
        <w:jc w:val="left"/>
        <w:rPr>
          <w:rFonts w:ascii="Verdana" w:hAnsi="Verdana" w:cs="Arial"/>
          <w:b/>
          <w:color w:val="002060"/>
          <w:sz w:val="14"/>
          <w:szCs w:val="16"/>
          <w:lang w:val="en-GB"/>
        </w:rPr>
      </w:pPr>
    </w:p>
    <w:p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Listeclaire-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Name, surname</w:t>
            </w:r>
          </w:p>
        </w:tc>
        <w:tc>
          <w:tcPr>
            <w:tcW w:w="1899" w:type="dxa"/>
            <w:shd w:val="clear" w:color="auto" w:fill="FFFFFF" w:themeFill="background1"/>
          </w:tcPr>
          <w:p w:rsidR="00971348" w:rsidRPr="00AB301A" w:rsidRDefault="00107470"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Policepardfaut"/>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Policepardfaut"/>
              <w:rFonts w:ascii="Times New Roman" w:hAnsi="Times New Roman" w:cs="Arial"/>
              <w:color w:val="FFFFFF" w:themeColor="background1"/>
              <w:sz w:val="24"/>
              <w:szCs w:val="16"/>
              <w:lang w:val="en-GB"/>
            </w:rPr>
          </w:sdtEndPr>
          <w:sdtContent>
            <w:tc>
              <w:tcPr>
                <w:tcW w:w="2632" w:type="dxa"/>
                <w:shd w:val="clear" w:color="auto" w:fill="FFFFFF" w:themeFill="background1"/>
              </w:tcPr>
              <w:p w:rsidR="00971348" w:rsidRPr="00DF3B9C"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Textedelespacerserv"/>
                    <w:rFonts w:ascii="Verdana" w:hAnsi="Verdana"/>
                    <w:b w:val="0"/>
                    <w:sz w:val="14"/>
                  </w:rPr>
                  <w:t>Signature date</w:t>
                </w:r>
              </w:p>
            </w:tc>
          </w:sdtContent>
        </w:sdt>
      </w:tr>
      <w:tr w:rsidR="00971348" w:rsidRPr="00DF3B9C"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Policepardfau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Textedelespacerserv"/>
                    <w:rFonts w:ascii="Verdana" w:hAnsi="Verdana"/>
                    <w:sz w:val="14"/>
                  </w:rPr>
                  <w:t>Signature date</w:t>
                </w:r>
              </w:p>
            </w:tc>
          </w:sdtContent>
        </w:sdt>
      </w:tr>
      <w:tr w:rsidR="00971348" w:rsidRPr="00DF3B9C"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shd w:val="clear" w:color="auto" w:fill="FFFFFF" w:themeFill="background1"/>
          </w:tcPr>
          <w:p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Policepardfaut"/>
              <w:rFonts w:ascii="Times New Roman" w:hAnsi="Times New Roman" w:cs="Arial"/>
              <w:sz w:val="24"/>
              <w:szCs w:val="16"/>
              <w:lang w:val="en-GB"/>
            </w:rPr>
          </w:sdtEndPr>
          <w:sdtContent>
            <w:tc>
              <w:tcPr>
                <w:tcW w:w="2632" w:type="dxa"/>
                <w:shd w:val="clear" w:color="auto" w:fill="FFFFFF" w:themeFill="background1"/>
              </w:tcPr>
              <w:p w:rsidR="00971348" w:rsidRPr="00DF3B9C"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Textedelespacerserv"/>
                    <w:rFonts w:ascii="Verdana" w:hAnsi="Verdana"/>
                    <w:sz w:val="14"/>
                  </w:rPr>
                  <w:t>Signature date</w:t>
                </w:r>
              </w:p>
            </w:tc>
          </w:sdtContent>
        </w:sdt>
      </w:tr>
      <w:tr w:rsidR="00971348" w:rsidRPr="00DF3B9C"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Policepardfau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Textedelespacerserv"/>
                    <w:rFonts w:ascii="Verdana" w:hAnsi="Verdana"/>
                    <w:sz w:val="14"/>
                  </w:rPr>
                  <w:t>Signature date</w:t>
                </w:r>
              </w:p>
            </w:tc>
          </w:sdtContent>
        </w:sdt>
      </w:tr>
    </w:tbl>
    <w:p w:rsidR="00403D7A" w:rsidRDefault="00403D7A" w:rsidP="004622B3">
      <w:pPr>
        <w:ind w:right="-992"/>
        <w:jc w:val="left"/>
        <w:rPr>
          <w:rFonts w:ascii="Verdana" w:hAnsi="Verdana" w:cs="Arial"/>
          <w:b/>
          <w:color w:val="002060"/>
          <w:sz w:val="20"/>
          <w:lang w:val="de-AT"/>
        </w:rPr>
      </w:pPr>
    </w:p>
    <w:p w:rsidR="00AB301A" w:rsidRDefault="00AB301A" w:rsidP="004622B3">
      <w:pPr>
        <w:ind w:right="-992"/>
        <w:jc w:val="left"/>
        <w:rPr>
          <w:rFonts w:ascii="Verdana" w:hAnsi="Verdana" w:cs="Arial"/>
          <w:b/>
          <w:color w:val="002060"/>
          <w:sz w:val="20"/>
          <w:lang w:val="de-AT"/>
        </w:rPr>
      </w:pPr>
    </w:p>
    <w:p w:rsidR="00AB301A" w:rsidRDefault="00AB301A" w:rsidP="004622B3">
      <w:pPr>
        <w:ind w:right="-992"/>
        <w:jc w:val="left"/>
        <w:rPr>
          <w:rFonts w:ascii="Verdana" w:hAnsi="Verdana" w:cs="Arial"/>
          <w:b/>
          <w:color w:val="002060"/>
          <w:sz w:val="20"/>
          <w:lang w:val="de-AT"/>
        </w:rPr>
      </w:pPr>
    </w:p>
    <w:p w:rsidR="00AB301A" w:rsidRDefault="00AB301A" w:rsidP="004622B3">
      <w:pPr>
        <w:ind w:right="-992"/>
        <w:jc w:val="left"/>
        <w:rPr>
          <w:rFonts w:ascii="Verdana" w:hAnsi="Verdana" w:cs="Arial"/>
          <w:b/>
          <w:color w:val="002060"/>
          <w:sz w:val="20"/>
          <w:lang w:val="de-AT"/>
        </w:rPr>
      </w:pPr>
    </w:p>
    <w:p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t>NOTES FOR GUIDANCE</w:t>
      </w:r>
    </w:p>
    <w:p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To facilitate general procedures, please use e-mail until the point of mutual confirmation/signatures</w:t>
      </w:r>
      <w:r w:rsidRPr="00B67EAB">
        <w:rPr>
          <w:rFonts w:ascii="Verdana" w:hAnsi="Verdana"/>
          <w:color w:val="002060"/>
          <w:sz w:val="16"/>
          <w:szCs w:val="16"/>
        </w:rPr>
        <w:t>.</w:t>
      </w:r>
    </w:p>
    <w:p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institution(s).</w:t>
      </w:r>
    </w:p>
    <w:p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10"/>
      <w:footerReference w:type="default" r:id="rId11"/>
      <w:headerReference w:type="first" r:id="rId12"/>
      <w:footerReference w:type="first" r:id="rId13"/>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08F" w:rsidRDefault="0051508F">
      <w:r>
        <w:separator/>
      </w:r>
    </w:p>
  </w:endnote>
  <w:endnote w:type="continuationSeparator" w:id="0">
    <w:p w:rsidR="0051508F" w:rsidRDefault="0051508F">
      <w:r>
        <w:continuationSeparator/>
      </w:r>
    </w:p>
  </w:endnote>
  <w:endnote w:id="1">
    <w:p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Marquedenotedefin"/>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Marquedenotedefin"/>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rsidR="003447F4" w:rsidRPr="00B67EAB" w:rsidRDefault="003447F4" w:rsidP="003447F4">
      <w:pPr>
        <w:pStyle w:val="Notedefin"/>
        <w:spacing w:after="0" w:line="276" w:lineRule="auto"/>
        <w:rPr>
          <w:rFonts w:ascii="Verdana" w:hAnsi="Verdana"/>
          <w:color w:val="002060"/>
          <w:sz w:val="16"/>
          <w:szCs w:val="16"/>
          <w:lang w:val="en-GB"/>
        </w:rPr>
      </w:pPr>
      <w:r w:rsidRPr="00B67EAB">
        <w:rPr>
          <w:rStyle w:val="Marquedenotedefi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rsidR="003447F4" w:rsidRPr="00B67EAB" w:rsidRDefault="003447F4" w:rsidP="003447F4">
      <w:pPr>
        <w:pStyle w:val="Notedefin"/>
        <w:spacing w:after="0" w:line="276" w:lineRule="auto"/>
        <w:rPr>
          <w:rFonts w:ascii="Verdana" w:hAnsi="Verdana"/>
          <w:color w:val="002060"/>
          <w:sz w:val="16"/>
          <w:szCs w:val="16"/>
          <w:lang w:val="en-GB"/>
        </w:rPr>
      </w:pPr>
    </w:p>
  </w:endnote>
  <w:endnote w:id="4">
    <w:p w:rsidR="003447F4" w:rsidRPr="00B67EAB" w:rsidRDefault="003447F4" w:rsidP="003447F4">
      <w:pPr>
        <w:spacing w:line="276" w:lineRule="auto"/>
        <w:contextualSpacing/>
        <w:rPr>
          <w:rFonts w:ascii="Verdana" w:hAnsi="Verdana" w:cs="Arial"/>
          <w:color w:val="002060"/>
          <w:sz w:val="16"/>
          <w:szCs w:val="16"/>
        </w:rPr>
      </w:pPr>
      <w:r w:rsidRPr="00B67EAB">
        <w:rPr>
          <w:rStyle w:val="Marquedenotedefi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rsidR="003447F4" w:rsidRPr="00B67EAB" w:rsidRDefault="003447F4">
      <w:pPr>
        <w:pStyle w:val="Notedefin"/>
        <w:rPr>
          <w:rFonts w:ascii="Verdana" w:hAnsi="Verdana"/>
          <w:sz w:val="16"/>
          <w:szCs w:val="16"/>
          <w:lang w:val="en-US"/>
        </w:rPr>
      </w:pPr>
      <w:r w:rsidRPr="00B67EAB">
        <w:rPr>
          <w:rStyle w:val="Marquedenotedefi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hyperlink r:id="rId1" w:history="1">
        <w:r w:rsidRPr="00B67EAB">
          <w:rPr>
            <w:rStyle w:val="Lienhypertexte"/>
            <w:rFonts w:ascii="Verdana" w:hAnsi="Verdana"/>
            <w:color w:val="auto"/>
            <w:sz w:val="16"/>
            <w:szCs w:val="16"/>
          </w:rPr>
          <w:t>http://ec.europa.eu/education/tools/isced-f_en.htm</w:t>
        </w:r>
      </w:hyperlink>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rsidR="003447F4" w:rsidRPr="00B67EAB" w:rsidRDefault="003447F4">
      <w:pPr>
        <w:pStyle w:val="Notedefin"/>
        <w:rPr>
          <w:rFonts w:ascii="Verdana" w:hAnsi="Verdana"/>
          <w:sz w:val="16"/>
          <w:szCs w:val="16"/>
          <w:lang w:val="en-US"/>
        </w:rPr>
      </w:pPr>
      <w:r w:rsidRPr="00B67EAB">
        <w:rPr>
          <w:rStyle w:val="Marquedenotedefi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rsidR="003447F4" w:rsidRPr="00B67EAB" w:rsidRDefault="003447F4">
      <w:pPr>
        <w:pStyle w:val="Notedefin"/>
        <w:rPr>
          <w:rFonts w:ascii="Verdana" w:hAnsi="Verdana"/>
          <w:sz w:val="16"/>
          <w:szCs w:val="16"/>
          <w:lang w:val="en-US"/>
        </w:rPr>
      </w:pPr>
      <w:r w:rsidRPr="00B67EAB">
        <w:rPr>
          <w:rStyle w:val="Marquedenotedefin"/>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rsidR="003447F4" w:rsidRPr="00B67EAB" w:rsidRDefault="003447F4">
      <w:pPr>
        <w:pStyle w:val="Notedefin"/>
        <w:rPr>
          <w:rFonts w:ascii="Verdana" w:hAnsi="Verdana"/>
          <w:sz w:val="16"/>
          <w:szCs w:val="16"/>
          <w:lang w:val="en-US"/>
        </w:rPr>
      </w:pPr>
      <w:r w:rsidRPr="00B67EAB">
        <w:rPr>
          <w:rStyle w:val="Marquedenotedefi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Marquedenotedefi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Marquedenotedefi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rsidR="003447F4" w:rsidRDefault="003447F4" w:rsidP="003447F4">
      <w:pPr>
        <w:spacing w:line="276" w:lineRule="auto"/>
        <w:contextualSpacing/>
        <w:rPr>
          <w:rFonts w:ascii="Verdana" w:hAnsi="Verdana" w:cs="Arial"/>
          <w:sz w:val="18"/>
          <w:szCs w:val="18"/>
          <w:lang w:val="en-GB"/>
        </w:rPr>
      </w:pPr>
    </w:p>
    <w:p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B67EAB">
          <w:rPr>
            <w:rStyle w:val="Lienhypertexte"/>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11">
    <w:p w:rsidR="00B67EAB" w:rsidRPr="00B67EAB" w:rsidRDefault="00B67EAB">
      <w:pPr>
        <w:pStyle w:val="Notedefin"/>
        <w:rPr>
          <w:lang w:val="en-US"/>
        </w:rPr>
      </w:pPr>
      <w:r w:rsidRPr="00B67EAB">
        <w:rPr>
          <w:rStyle w:val="Marquedenotedefin"/>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Lienhypertexte"/>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onsolas">
    <w:panose1 w:val="020B0609020204030204"/>
    <w:charset w:val="00"/>
    <w:family w:val="auto"/>
    <w:pitch w:val="variable"/>
    <w:sig w:usb0="E10002FF" w:usb1="4000F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71913"/>
      <w:docPartObj>
        <w:docPartGallery w:val="Page Numbers (Bottom of Page)"/>
        <w:docPartUnique/>
      </w:docPartObj>
    </w:sdtPr>
    <w:sdtEndPr>
      <w:rPr>
        <w:noProof/>
      </w:rPr>
    </w:sdtEndPr>
    <w:sdtContent>
      <w:p w:rsidR="002559E5" w:rsidRDefault="002559E5">
        <w:pPr>
          <w:pStyle w:val="Pieddepage"/>
          <w:jc w:val="center"/>
        </w:pPr>
        <w:r>
          <w:fldChar w:fldCharType="begin"/>
        </w:r>
        <w:r>
          <w:instrText xml:space="preserve"> PAGE   \* MERGEFORMAT </w:instrText>
        </w:r>
        <w:r>
          <w:fldChar w:fldCharType="separate"/>
        </w:r>
        <w:r w:rsidR="00107470">
          <w:rPr>
            <w:noProof/>
          </w:rPr>
          <w:t>1</w:t>
        </w:r>
        <w:r>
          <w:rPr>
            <w:noProof/>
          </w:rPr>
          <w:fldChar w:fldCharType="end"/>
        </w:r>
      </w:p>
    </w:sdtContent>
  </w:sdt>
  <w:p w:rsidR="009537D8" w:rsidRPr="005811F0" w:rsidRDefault="002A6020" w:rsidP="005811F0">
    <w:pPr>
      <w:pStyle w:val="Pieddepage"/>
      <w:tabs>
        <w:tab w:val="right" w:pos="8788"/>
      </w:tabs>
    </w:pPr>
    <w:r>
      <w:rPr>
        <w:noProof/>
        <w:lang w:eastAsia="fr-FR"/>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D8" w:rsidRDefault="009537D8">
    <w:pPr>
      <w:pStyle w:val="Pieddepage"/>
    </w:pPr>
  </w:p>
  <w:p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08F" w:rsidRDefault="0051508F">
      <w:r>
        <w:separator/>
      </w:r>
    </w:p>
  </w:footnote>
  <w:footnote w:type="continuationSeparator" w:id="0">
    <w:p w:rsidR="0051508F" w:rsidRDefault="005150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rsidTr="002559E5">
      <w:trPr>
        <w:trHeight w:val="855"/>
      </w:trPr>
      <w:tc>
        <w:tcPr>
          <w:tcW w:w="8746" w:type="dxa"/>
          <w:vAlign w:val="center"/>
        </w:tcPr>
        <w:p w:rsidR="009537D8" w:rsidRPr="00967BFC" w:rsidRDefault="009537D8" w:rsidP="00466276">
          <w:pPr>
            <w:pStyle w:val="ZDGName"/>
            <w:rPr>
              <w:lang w:val="en-GB"/>
            </w:rPr>
          </w:pPr>
        </w:p>
      </w:tc>
    </w:tr>
  </w:tbl>
  <w:p w:rsidR="009537D8" w:rsidRPr="00967BFC" w:rsidRDefault="009537D8" w:rsidP="003D2374">
    <w:pPr>
      <w:pStyle w:val="En-tte"/>
      <w:tabs>
        <w:tab w:val="clear" w:pos="8306"/>
      </w:tabs>
      <w:spacing w:after="0"/>
      <w:ind w:right="-743"/>
      <w:rPr>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D8" w:rsidRPr="00865FC1" w:rsidRDefault="009537D8" w:rsidP="00E01AAA">
    <w:pPr>
      <w:pStyle w:val="En-tte"/>
      <w:spacing w:after="0"/>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470"/>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08F"/>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7D"/>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autorit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detablederfrences">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Marquenotebasdepage">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Seitenzahl1">
    <w:name w:val="Seitenzahl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annotation">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val="en-GB" w:eastAsia="ar-SA"/>
    </w:rPr>
  </w:style>
  <w:style w:type="character" w:styleId="Lienhypertextesuivi">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Marquedenotedefin">
    <w:name w:val="endnote reference"/>
    <w:rsid w:val="005E7487"/>
    <w:rPr>
      <w:vertAlign w:val="superscript"/>
    </w:rPr>
  </w:style>
  <w:style w:type="character" w:styleId="Textedelespacerserv">
    <w:name w:val="Placeholder Text"/>
    <w:basedOn w:val="Policepardfaut"/>
    <w:uiPriority w:val="99"/>
    <w:semiHidden/>
    <w:rsid w:val="000D6075"/>
    <w:rPr>
      <w:color w:val="808080"/>
    </w:rPr>
  </w:style>
  <w:style w:type="paragraph" w:styleId="Signaturelectronique">
    <w:name w:val="E-mail Signature"/>
    <w:basedOn w:val="Normal"/>
    <w:link w:val="SignaturelectroniqueCar"/>
    <w:rsid w:val="00A628D7"/>
    <w:pPr>
      <w:spacing w:after="0"/>
    </w:pPr>
  </w:style>
  <w:style w:type="character" w:customStyle="1" w:styleId="SignaturelectroniqueCar">
    <w:name w:val="Signature électronique Car"/>
    <w:basedOn w:val="Policepardfaut"/>
    <w:link w:val="Signaturelectronique"/>
    <w:rsid w:val="00A628D7"/>
    <w:rPr>
      <w:sz w:val="24"/>
      <w:lang w:val="fr-FR" w:eastAsia="en-US"/>
    </w:rPr>
  </w:style>
  <w:style w:type="paragraph" w:styleId="AdresseHTML">
    <w:name w:val="HTML Address"/>
    <w:basedOn w:val="Normal"/>
    <w:link w:val="AdresseHTMLCar"/>
    <w:rsid w:val="00A628D7"/>
    <w:pPr>
      <w:spacing w:after="0"/>
    </w:pPr>
    <w:rPr>
      <w:i/>
      <w:iCs/>
    </w:rPr>
  </w:style>
  <w:style w:type="character" w:customStyle="1" w:styleId="AdresseHTMLCar">
    <w:name w:val="Adresse HTML Car"/>
    <w:basedOn w:val="Policepardfaut"/>
    <w:link w:val="AdresseHTML"/>
    <w:rsid w:val="00A628D7"/>
    <w:rPr>
      <w:i/>
      <w:iCs/>
      <w:sz w:val="24"/>
      <w:lang w:val="fr-FR" w:eastAsia="en-US"/>
    </w:rPr>
  </w:style>
  <w:style w:type="paragraph" w:styleId="HTMLprformat">
    <w:name w:val="HTML Preformatted"/>
    <w:basedOn w:val="Normal"/>
    <w:link w:val="HTMLprformatCar"/>
    <w:rsid w:val="00A628D7"/>
    <w:pPr>
      <w:spacing w:after="0"/>
    </w:pPr>
    <w:rPr>
      <w:rFonts w:ascii="Consolas" w:hAnsi="Consolas"/>
      <w:sz w:val="20"/>
    </w:rPr>
  </w:style>
  <w:style w:type="character" w:customStyle="1" w:styleId="HTMLprformatCar">
    <w:name w:val="HTML préformaté Car"/>
    <w:basedOn w:val="Policepardfaut"/>
    <w:link w:val="HTMLprformat"/>
    <w:rsid w:val="00A628D7"/>
    <w:rPr>
      <w:rFonts w:ascii="Consolas" w:hAnsi="Consolas"/>
      <w:lang w:val="fr-FR" w:eastAsia="en-US"/>
    </w:rPr>
  </w:style>
  <w:style w:type="paragraph" w:styleId="Citationintense">
    <w:name w:val="Intense Quote"/>
    <w:basedOn w:val="Normal"/>
    <w:next w:val="Normal"/>
    <w:link w:val="CitationintenseC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A628D7"/>
    <w:rPr>
      <w:i/>
      <w:iCs/>
      <w:color w:val="5B9BD5" w:themeColor="accent1"/>
      <w:sz w:val="24"/>
      <w:lang w:val="fr-FR" w:eastAsia="en-US"/>
    </w:rPr>
  </w:style>
  <w:style w:type="paragraph" w:styleId="Sansinterligne">
    <w:name w:val="No Spacing"/>
    <w:uiPriority w:val="1"/>
    <w:qFormat/>
    <w:rsid w:val="00A628D7"/>
    <w:pPr>
      <w:jc w:val="both"/>
    </w:pPr>
    <w:rPr>
      <w:sz w:val="24"/>
      <w:lang w:val="fr-FR" w:eastAsia="en-US"/>
    </w:rPr>
  </w:style>
  <w:style w:type="paragraph" w:styleId="Bibliographie">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Citation">
    <w:name w:val="Quote"/>
    <w:basedOn w:val="Normal"/>
    <w:next w:val="Normal"/>
    <w:link w:val="CitationCar"/>
    <w:uiPriority w:val="29"/>
    <w:qFormat/>
    <w:rsid w:val="00A628D7"/>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628D7"/>
    <w:rPr>
      <w:i/>
      <w:iCs/>
      <w:color w:val="404040" w:themeColor="text1" w:themeTint="BF"/>
      <w:sz w:val="24"/>
      <w:lang w:val="fr-FR" w:eastAsia="en-US"/>
    </w:rPr>
  </w:style>
  <w:style w:type="character" w:customStyle="1" w:styleId="Formularfeld">
    <w:name w:val="Formularfeld"/>
    <w:basedOn w:val="Policepardfaut"/>
    <w:uiPriority w:val="1"/>
    <w:qFormat/>
    <w:rsid w:val="00DB06F7"/>
    <w:rPr>
      <w:rFonts w:ascii="Verdana" w:hAnsi="Verdana"/>
      <w:color w:val="auto"/>
      <w:sz w:val="16"/>
    </w:rPr>
  </w:style>
  <w:style w:type="table" w:styleId="Listeclaire-Accent1">
    <w:name w:val="Light List Accent 1"/>
    <w:basedOn w:val="TableauNormal"/>
    <w:uiPriority w:val="61"/>
    <w:rsid w:val="006C0F6F"/>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rameclaire-Accent1">
    <w:name w:val="Light Shading Accent 1"/>
    <w:basedOn w:val="TableauNormal"/>
    <w:uiPriority w:val="60"/>
    <w:rsid w:val="006C0F6F"/>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7D"/>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autorit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detablederfrences">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Marquenotebasdepage">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Seitenzahl1">
    <w:name w:val="Seitenzahl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annotation">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val="en-GB" w:eastAsia="ar-SA"/>
    </w:rPr>
  </w:style>
  <w:style w:type="character" w:styleId="Lienhypertextesuivi">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Marquedenotedefin">
    <w:name w:val="endnote reference"/>
    <w:rsid w:val="005E7487"/>
    <w:rPr>
      <w:vertAlign w:val="superscript"/>
    </w:rPr>
  </w:style>
  <w:style w:type="character" w:styleId="Textedelespacerserv">
    <w:name w:val="Placeholder Text"/>
    <w:basedOn w:val="Policepardfaut"/>
    <w:uiPriority w:val="99"/>
    <w:semiHidden/>
    <w:rsid w:val="000D6075"/>
    <w:rPr>
      <w:color w:val="808080"/>
    </w:rPr>
  </w:style>
  <w:style w:type="paragraph" w:styleId="Signaturelectronique">
    <w:name w:val="E-mail Signature"/>
    <w:basedOn w:val="Normal"/>
    <w:link w:val="SignaturelectroniqueCar"/>
    <w:rsid w:val="00A628D7"/>
    <w:pPr>
      <w:spacing w:after="0"/>
    </w:pPr>
  </w:style>
  <w:style w:type="character" w:customStyle="1" w:styleId="SignaturelectroniqueCar">
    <w:name w:val="Signature électronique Car"/>
    <w:basedOn w:val="Policepardfaut"/>
    <w:link w:val="Signaturelectronique"/>
    <w:rsid w:val="00A628D7"/>
    <w:rPr>
      <w:sz w:val="24"/>
      <w:lang w:val="fr-FR" w:eastAsia="en-US"/>
    </w:rPr>
  </w:style>
  <w:style w:type="paragraph" w:styleId="AdresseHTML">
    <w:name w:val="HTML Address"/>
    <w:basedOn w:val="Normal"/>
    <w:link w:val="AdresseHTMLCar"/>
    <w:rsid w:val="00A628D7"/>
    <w:pPr>
      <w:spacing w:after="0"/>
    </w:pPr>
    <w:rPr>
      <w:i/>
      <w:iCs/>
    </w:rPr>
  </w:style>
  <w:style w:type="character" w:customStyle="1" w:styleId="AdresseHTMLCar">
    <w:name w:val="Adresse HTML Car"/>
    <w:basedOn w:val="Policepardfaut"/>
    <w:link w:val="AdresseHTML"/>
    <w:rsid w:val="00A628D7"/>
    <w:rPr>
      <w:i/>
      <w:iCs/>
      <w:sz w:val="24"/>
      <w:lang w:val="fr-FR" w:eastAsia="en-US"/>
    </w:rPr>
  </w:style>
  <w:style w:type="paragraph" w:styleId="HTMLprformat">
    <w:name w:val="HTML Preformatted"/>
    <w:basedOn w:val="Normal"/>
    <w:link w:val="HTMLprformatCar"/>
    <w:rsid w:val="00A628D7"/>
    <w:pPr>
      <w:spacing w:after="0"/>
    </w:pPr>
    <w:rPr>
      <w:rFonts w:ascii="Consolas" w:hAnsi="Consolas"/>
      <w:sz w:val="20"/>
    </w:rPr>
  </w:style>
  <w:style w:type="character" w:customStyle="1" w:styleId="HTMLprformatCar">
    <w:name w:val="HTML préformaté Car"/>
    <w:basedOn w:val="Policepardfaut"/>
    <w:link w:val="HTMLprformat"/>
    <w:rsid w:val="00A628D7"/>
    <w:rPr>
      <w:rFonts w:ascii="Consolas" w:hAnsi="Consolas"/>
      <w:lang w:val="fr-FR" w:eastAsia="en-US"/>
    </w:rPr>
  </w:style>
  <w:style w:type="paragraph" w:styleId="Citationintense">
    <w:name w:val="Intense Quote"/>
    <w:basedOn w:val="Normal"/>
    <w:next w:val="Normal"/>
    <w:link w:val="CitationintenseC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A628D7"/>
    <w:rPr>
      <w:i/>
      <w:iCs/>
      <w:color w:val="5B9BD5" w:themeColor="accent1"/>
      <w:sz w:val="24"/>
      <w:lang w:val="fr-FR" w:eastAsia="en-US"/>
    </w:rPr>
  </w:style>
  <w:style w:type="paragraph" w:styleId="Sansinterligne">
    <w:name w:val="No Spacing"/>
    <w:uiPriority w:val="1"/>
    <w:qFormat/>
    <w:rsid w:val="00A628D7"/>
    <w:pPr>
      <w:jc w:val="both"/>
    </w:pPr>
    <w:rPr>
      <w:sz w:val="24"/>
      <w:lang w:val="fr-FR" w:eastAsia="en-US"/>
    </w:rPr>
  </w:style>
  <w:style w:type="paragraph" w:styleId="Bibliographie">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Citation">
    <w:name w:val="Quote"/>
    <w:basedOn w:val="Normal"/>
    <w:next w:val="Normal"/>
    <w:link w:val="CitationCar"/>
    <w:uiPriority w:val="29"/>
    <w:qFormat/>
    <w:rsid w:val="00A628D7"/>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628D7"/>
    <w:rPr>
      <w:i/>
      <w:iCs/>
      <w:color w:val="404040" w:themeColor="text1" w:themeTint="BF"/>
      <w:sz w:val="24"/>
      <w:lang w:val="fr-FR" w:eastAsia="en-US"/>
    </w:rPr>
  </w:style>
  <w:style w:type="character" w:customStyle="1" w:styleId="Formularfeld">
    <w:name w:val="Formularfeld"/>
    <w:basedOn w:val="Policepardfaut"/>
    <w:uiPriority w:val="1"/>
    <w:qFormat/>
    <w:rsid w:val="00DB06F7"/>
    <w:rPr>
      <w:rFonts w:ascii="Verdana" w:hAnsi="Verdana"/>
      <w:color w:val="auto"/>
      <w:sz w:val="16"/>
    </w:rPr>
  </w:style>
  <w:style w:type="table" w:styleId="Listeclaire-Accent1">
    <w:name w:val="Light List Accent 1"/>
    <w:basedOn w:val="TableauNormal"/>
    <w:uiPriority w:val="61"/>
    <w:rsid w:val="006C0F6F"/>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rameclaire-Accent1">
    <w:name w:val="Light Shading Accent 1"/>
    <w:basedOn w:val="TableauNormal"/>
    <w:uiPriority w:val="60"/>
    <w:rsid w:val="006C0F6F"/>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uropass.cedefop.europa.eu/en/resources/european-language-levels-cefr" TargetMode="External"/><Relationship Id="rId3" Type="http://schemas.openxmlformats.org/officeDocument/2006/relationships/hyperlink" Target="http://www.erasmusmais.pt/erasmusmais/images/pdfs/OLS-BEN-user-guide-01102014_final_clea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Textedelespacerserv"/>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Textedelespacerserv"/>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onsolas">
    <w:panose1 w:val="020B0609020204030204"/>
    <w:charset w:val="00"/>
    <w:family w:val="auto"/>
    <w:pitch w:val="variable"/>
    <w:sig w:usb0="E10002FF" w:usb1="4000F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342F7"/>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6555-A6D8-984E-A224-3E240404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4377</Characters>
  <Application>Microsoft Macintosh Word</Application>
  <DocSecurity>0</DocSecurity>
  <PresentationFormat>Microsoft Word 11.0</PresentationFormat>
  <Lines>36</Lines>
  <Paragraphs>10</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5162</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Appsea07 Appsea07</dc:creator>
  <cp:keywords>EL4</cp:keywords>
  <cp:lastModifiedBy>Valérie Girbal</cp:lastModifiedBy>
  <cp:revision>2</cp:revision>
  <cp:lastPrinted>2015-06-26T07:18:00Z</cp:lastPrinted>
  <dcterms:created xsi:type="dcterms:W3CDTF">2018-04-27T15:26:00Z</dcterms:created>
  <dcterms:modified xsi:type="dcterms:W3CDTF">2018-04-27T15:26:00Z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