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12" w:rsidRDefault="00B04612" w:rsidP="00B10F46">
      <w:pPr>
        <w:spacing w:after="0"/>
        <w:rPr>
          <w:rFonts w:ascii="Verdana" w:hAnsi="Verdana" w:cs="Arial"/>
          <w:b/>
          <w:color w:val="002060"/>
          <w:sz w:val="36"/>
          <w:szCs w:val="36"/>
          <w:lang w:val="en-GB"/>
        </w:rPr>
      </w:pPr>
      <w:bookmarkStart w:id="0" w:name="_GoBack"/>
      <w:bookmarkEnd w:id="0"/>
      <w:r>
        <w:rPr>
          <w:noProof/>
          <w:lang w:eastAsia="fr-FR"/>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9">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Listeclaire-Accent1"/>
        <w:tblW w:w="9828" w:type="dxa"/>
        <w:tblLayout w:type="fixed"/>
        <w:tblLook w:val="04A0" w:firstRow="1" w:lastRow="0" w:firstColumn="1" w:lastColumn="0" w:noHBand="0" w:noVBand="1"/>
      </w:tblPr>
      <w:tblGrid>
        <w:gridCol w:w="9828"/>
      </w:tblGrid>
      <w:tr w:rsidR="00B24D37" w:rsidRPr="00B24D3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FC5923" w:rsidRPr="00B24D37" w:rsidRDefault="00FC5923" w:rsidP="00FC5923">
            <w:pPr>
              <w:tabs>
                <w:tab w:val="left" w:leader="dot" w:pos="5670"/>
              </w:tabs>
              <w:spacing w:after="120"/>
              <w:rPr>
                <w:rFonts w:ascii="Verdana" w:hAnsi="Verdana"/>
                <w:color w:val="002060"/>
                <w:sz w:val="16"/>
                <w:szCs w:val="16"/>
              </w:rPr>
            </w:pPr>
          </w:p>
          <w:p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rsidR="00142D8D" w:rsidRPr="00B24D37" w:rsidRDefault="00142D8D" w:rsidP="005E527C">
      <w:pPr>
        <w:ind w:right="-992"/>
        <w:jc w:val="left"/>
        <w:rPr>
          <w:rFonts w:ascii="Verdana" w:hAnsi="Verdana" w:cs="Arial"/>
          <w:b/>
          <w:color w:val="002060"/>
          <w:sz w:val="2"/>
          <w:szCs w:val="2"/>
          <w:lang w:val="de-AT"/>
        </w:rPr>
      </w:pPr>
    </w:p>
    <w:p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Listeclaire-Acc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rsidR="00142D8D" w:rsidRPr="00B24D37" w:rsidRDefault="0051508F"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Policepardfaut"/>
                  <w:rFonts w:ascii="Times New Roman" w:hAnsi="Times New Roman" w:cs="Arial"/>
                  <w:color w:val="002060"/>
                  <w:sz w:val="14"/>
                  <w:szCs w:val="16"/>
                  <w:lang w:val="en-GB"/>
                </w:rPr>
              </w:sdtEndPr>
              <w:sdtContent>
                <w:r w:rsidR="00142D8D" w:rsidRPr="00502D9C">
                  <w:rPr>
                    <w:rStyle w:val="Textedelespacerserv"/>
                    <w:rFonts w:ascii="Verdana" w:hAnsi="Verdana"/>
                    <w:b w:val="0"/>
                    <w:color w:val="7B7B7B" w:themeColor="accent3" w:themeShade="BF"/>
                    <w:sz w:val="14"/>
                    <w:shd w:val="clear" w:color="auto" w:fill="FFFFFF" w:themeFill="background1"/>
                  </w:rPr>
                  <w:t>Host institution’s name</w:t>
                </w:r>
              </w:sdtContent>
            </w:sdt>
          </w:p>
        </w:tc>
      </w:tr>
      <w:tr w:rsidR="00142D8D" w:rsidRPr="00B24D3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Marquedenotedefin"/>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Policepardfau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Marquedenotedefin"/>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(i.e.</w:t>
            </w:r>
            <w:r w:rsidR="00142D8D" w:rsidRPr="00B04612">
              <w:rPr>
                <w:rFonts w:ascii="Verdana" w:hAnsi="Verdana" w:cs="Arial"/>
                <w:color w:val="000000" w:themeColor="text1"/>
                <w:sz w:val="16"/>
                <w:szCs w:val="16"/>
                <w:lang w:val="en-GB"/>
              </w:rPr>
              <w:t xml:space="preserve">Term)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B24D37">
                  <w:rPr>
                    <w:rStyle w:val="Formularfeld"/>
                    <w:color w:val="7B7B7B" w:themeColor="accent3" w:themeShade="BF"/>
                    <w:szCs w:val="16"/>
                  </w:rPr>
                  <w:t xml:space="preserve">Academic year student applies for </w:t>
                </w:r>
              </w:p>
            </w:tc>
          </w:sdtContent>
        </w:sdt>
      </w:tr>
    </w:tbl>
    <w:p w:rsidR="00B10F46" w:rsidRPr="00B10F46" w:rsidRDefault="00B10F46" w:rsidP="005E527C">
      <w:pPr>
        <w:ind w:right="-992"/>
        <w:jc w:val="left"/>
        <w:rPr>
          <w:rFonts w:ascii="Verdana" w:hAnsi="Verdana" w:cs="Arial"/>
          <w:b/>
          <w:color w:val="002060"/>
          <w:sz w:val="2"/>
          <w:szCs w:val="2"/>
          <w:lang w:val="de-AT"/>
        </w:rPr>
      </w:pPr>
    </w:p>
    <w:p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Listeclaire-Acc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rPr>
            <w:id w:val="504406956"/>
            <w:showingPlcHdr/>
            <w:text/>
          </w:sdtPr>
          <w:sdtEndPr>
            <w:rPr>
              <w:rStyle w:val="Formularfeld"/>
            </w:rPr>
          </w:sdtEndPr>
          <w:sdtContent>
            <w:tc>
              <w:tcPr>
                <w:tcW w:w="2528" w:type="dxa"/>
                <w:shd w:val="clear" w:color="auto" w:fill="FFFFFF" w:themeFill="background1"/>
              </w:tcPr>
              <w:p w:rsidR="00661E31" w:rsidRPr="00DF3B9C" w:rsidRDefault="000E7D55"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r w:rsidRPr="00A914F4">
                  <w:rPr>
                    <w:rStyle w:val="Textedelespacerserv"/>
                    <w:rFonts w:ascii="Verdana" w:hAnsi="Verdana"/>
                    <w:b w:val="0"/>
                    <w:color w:val="A6A6A6" w:themeColor="background1" w:themeShade="A6"/>
                    <w:sz w:val="16"/>
                    <w:szCs w:val="16"/>
                  </w:rPr>
                  <w:t>N</w:t>
                </w:r>
                <w:r w:rsidR="008D72D8" w:rsidRPr="00A914F4">
                  <w:rPr>
                    <w:rStyle w:val="Textedelespacerserv"/>
                    <w:rFonts w:ascii="Verdana" w:hAnsi="Verdana"/>
                    <w:b w:val="0"/>
                    <w:color w:val="A6A6A6" w:themeColor="background1" w:themeShade="A6"/>
                    <w:sz w:val="16"/>
                    <w:szCs w:val="16"/>
                  </w:rPr>
                  <w:t>ame</w:t>
                </w:r>
              </w:p>
            </w:tc>
          </w:sdtContent>
        </w:sdt>
        <w:tc>
          <w:tcPr>
            <w:tcW w:w="1701" w:type="dxa"/>
            <w:shd w:val="clear" w:color="auto" w:fill="A6A6A6" w:themeFill="background1" w:themeFillShade="A6"/>
          </w:tcPr>
          <w:p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text/>
          </w:sdtPr>
          <w:sdtEndPr>
            <w:rPr>
              <w:rStyle w:val="Formularfeld"/>
            </w:rPr>
          </w:sdtEndPr>
          <w:sdtContent>
            <w:tc>
              <w:tcPr>
                <w:tcW w:w="3477" w:type="dxa"/>
                <w:shd w:val="clear" w:color="auto" w:fill="FFFFFF" w:themeFill="background1"/>
              </w:tcPr>
              <w:p w:rsidR="00661E31" w:rsidRPr="00367771" w:rsidRDefault="00283EAF"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b w:val="0"/>
                    <w:color w:val="A6A6A6" w:themeColor="background1" w:themeShade="A6"/>
                  </w:rPr>
                  <w:t>International Relations Office</w:t>
                </w:r>
              </w:p>
            </w:tc>
          </w:sdtContent>
        </w:sdt>
      </w:tr>
      <w:tr w:rsidR="00B24D37" w:rsidRPr="00DF3B9C"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color w:val="7B7B7B" w:themeColor="accent3" w:themeShade="BF"/>
            </w:rPr>
            <w:id w:val="1772895744"/>
            <w:showingPlcHdr/>
            <w:text/>
          </w:sdtPr>
          <w:sdtEndPr>
            <w:rPr>
              <w:rStyle w:val="Formularfeld"/>
            </w:rPr>
          </w:sdtEndPr>
          <w:sdtContent>
            <w:tc>
              <w:tcPr>
                <w:tcW w:w="2528" w:type="dxa"/>
                <w:tcBorders>
                  <w:top w:val="none" w:sz="0" w:space="0" w:color="auto"/>
                  <w:bottom w:val="none" w:sz="0" w:space="0" w:color="auto"/>
                </w:tcBorders>
              </w:tcPr>
              <w:p w:rsidR="00961758" w:rsidRPr="00DF3B9C" w:rsidRDefault="0051747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B24D37">
                  <w:rPr>
                    <w:rStyle w:val="Textedelespacerserv"/>
                    <w:rFonts w:ascii="Verdana" w:hAnsi="Verdana"/>
                    <w:color w:val="808080" w:themeColor="background1" w:themeShade="80"/>
                    <w:sz w:val="16"/>
                    <w:szCs w:val="16"/>
                  </w:rPr>
                  <w:t>Institutional</w:t>
                </w:r>
                <w:r w:rsidR="000E7D55" w:rsidRPr="00B24D37">
                  <w:rPr>
                    <w:rStyle w:val="Textedelespacerserv"/>
                    <w:rFonts w:ascii="Verdana" w:hAnsi="Verdana"/>
                    <w:color w:val="808080" w:themeColor="background1" w:themeShade="80"/>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Marquedenotedefin"/>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color w:val="A6A6A6" w:themeColor="background1" w:themeShade="A6"/>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rsidR="00961758" w:rsidRPr="00367771" w:rsidRDefault="00933C8F"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color w:val="A6A6A6" w:themeColor="background1" w:themeShade="A6"/>
                  </w:rPr>
                  <w:t>Contact P</w:t>
                </w:r>
                <w:r w:rsidR="00753B4A" w:rsidRPr="00367771">
                  <w:rPr>
                    <w:rStyle w:val="Formularfeld"/>
                    <w:color w:val="A6A6A6" w:themeColor="background1" w:themeShade="A6"/>
                  </w:rPr>
                  <w:t>erson</w:t>
                </w:r>
              </w:p>
            </w:tc>
          </w:sdtContent>
        </w:sdt>
      </w:tr>
      <w:tr w:rsidR="00B24D37" w:rsidRPr="00DF3B9C"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color w:val="7B7B7B" w:themeColor="accent3" w:themeShade="BF"/>
            </w:rPr>
            <w:id w:val="-453024016"/>
            <w:showingPlcHdr/>
            <w:text/>
          </w:sdtPr>
          <w:sdtEndPr>
            <w:rPr>
              <w:rStyle w:val="Formularfeld"/>
            </w:rPr>
          </w:sdtEndPr>
          <w:sdtContent>
            <w:tc>
              <w:tcPr>
                <w:tcW w:w="2528" w:type="dxa"/>
              </w:tcPr>
              <w:p w:rsidR="00961758" w:rsidRPr="00DF3B9C" w:rsidRDefault="000E7D55"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sidRPr="00DF3B9C">
                  <w:rPr>
                    <w:rStyle w:val="Formularfeld"/>
                    <w:color w:val="7B7B7B" w:themeColor="accent3" w:themeShade="BF"/>
                  </w:rPr>
                  <w:t>Address</w:t>
                </w:r>
              </w:p>
            </w:tc>
          </w:sdtContent>
        </w:sdt>
        <w:tc>
          <w:tcPr>
            <w:tcW w:w="1701" w:type="dxa"/>
            <w:shd w:val="clear" w:color="auto" w:fill="A6A6A6" w:themeFill="background1" w:themeFillShade="A6"/>
          </w:tcPr>
          <w:p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color w:val="A6A6A6" w:themeColor="background1" w:themeShade="A6"/>
            </w:rPr>
            <w:id w:val="1992902588"/>
            <w:text/>
          </w:sdtPr>
          <w:sdtEndPr>
            <w:rPr>
              <w:rStyle w:val="Formularfeld"/>
            </w:rPr>
          </w:sdtEndPr>
          <w:sdtContent>
            <w:tc>
              <w:tcPr>
                <w:tcW w:w="3477" w:type="dxa"/>
              </w:tcPr>
              <w:p w:rsidR="00961758" w:rsidRPr="00367771" w:rsidRDefault="002D4DCE"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color w:val="A6A6A6" w:themeColor="background1" w:themeShade="A6"/>
                  </w:rPr>
                  <w:t>E-mail</w:t>
                </w:r>
              </w:p>
            </w:tc>
          </w:sdtContent>
        </w:sdt>
      </w:tr>
      <w:tr w:rsidR="00B24D37" w:rsidRPr="00DF3B9C"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EndPr>
            <w:rPr>
              <w:rStyle w:val="Formularfeld"/>
            </w:rPr>
          </w:sdtEndPr>
          <w:sdtContent>
            <w:tc>
              <w:tcPr>
                <w:tcW w:w="2528" w:type="dxa"/>
                <w:tcBorders>
                  <w:top w:val="none" w:sz="0" w:space="0" w:color="auto"/>
                  <w:bottom w:val="none" w:sz="0" w:space="0" w:color="auto"/>
                </w:tcBorders>
              </w:tcPr>
              <w:p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DF3B9C">
                  <w:rPr>
                    <w:rStyle w:val="Formularfeld"/>
                    <w:color w:val="A5A5A5" w:themeColor="accent3"/>
                  </w:rPr>
                  <w:t xml:space="preserve"> </w:t>
                </w:r>
              </w:p>
            </w:tc>
          </w:sdtContent>
        </w:sdt>
        <w:tc>
          <w:tcPr>
            <w:tcW w:w="1701" w:type="dxa"/>
            <w:tcBorders>
              <w:top w:val="none" w:sz="0" w:space="0" w:color="auto"/>
              <w:bottom w:val="none" w:sz="0" w:space="0" w:color="auto"/>
            </w:tcBorders>
            <w:shd w:val="clear" w:color="auto" w:fill="A6A6A6" w:themeFill="background1" w:themeFillShade="A6"/>
          </w:tcPr>
          <w:p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color w:val="A6A6A6" w:themeColor="background1" w:themeShade="A6"/>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rsidR="00961758" w:rsidRPr="00367771" w:rsidRDefault="002D4DCE"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bCs/>
                    <w:color w:val="A6A6A6" w:themeColor="background1" w:themeShade="A6"/>
                  </w:rPr>
                  <w:t xml:space="preserve">Phone (incl. country code) </w:t>
                </w:r>
              </w:p>
            </w:tc>
          </w:sdtContent>
        </w:sdt>
      </w:tr>
    </w:tbl>
    <w:p w:rsidR="00B10F46" w:rsidRPr="00B10F46" w:rsidRDefault="00B10F46" w:rsidP="002559E5">
      <w:pPr>
        <w:ind w:right="-992"/>
        <w:jc w:val="left"/>
        <w:rPr>
          <w:rFonts w:ascii="Verdana" w:hAnsi="Verdana" w:cs="Arial"/>
          <w:b/>
          <w:color w:val="002060"/>
          <w:sz w:val="2"/>
          <w:szCs w:val="2"/>
          <w:lang w:val="de-AT"/>
        </w:rPr>
      </w:pPr>
    </w:p>
    <w:p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Trameclaire-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Policepardfaut"/>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xtedelespacerserv"/>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Policepardfaut"/>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xtedelespacerserv"/>
                    <w:rFonts w:ascii="Verdana" w:hAnsi="Verdana"/>
                    <w:b w:val="0"/>
                    <w:color w:val="808080" w:themeColor="background1" w:themeShade="80"/>
                    <w:sz w:val="16"/>
                    <w:szCs w:val="16"/>
                  </w:rPr>
                  <w:t>First name(s)</w:t>
                </w:r>
              </w:p>
            </w:tc>
          </w:sdtContent>
        </w:sdt>
      </w:tr>
      <w:tr w:rsidR="00701927" w:rsidRPr="00B24D3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Policepardfau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edelespacerserv"/>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Marquedenotedefin"/>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Policepardfaut"/>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edelespacerserv"/>
                    <w:rFonts w:ascii="Verdana" w:hAnsi="Verdana"/>
                    <w:color w:val="A6A6A6" w:themeColor="background1" w:themeShade="A6"/>
                    <w:sz w:val="16"/>
                    <w:szCs w:val="16"/>
                  </w:rPr>
                  <w:t>Nationality</w:t>
                </w:r>
              </w:p>
            </w:tc>
          </w:sdtContent>
        </w:sdt>
      </w:tr>
      <w:tr w:rsidR="00757254" w:rsidRPr="00B24D3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Policepardfaut"/>
              <w:rFonts w:ascii="Times New Roman" w:hAnsi="Times New Roman" w:cs="Arial"/>
              <w:sz w:val="24"/>
              <w:lang w:val="en-GB"/>
            </w:rPr>
          </w:sdtEndPr>
          <w:sdtContent>
            <w:tc>
              <w:tcPr>
                <w:tcW w:w="2529" w:type="dxa"/>
                <w:shd w:val="clear" w:color="auto" w:fill="FFFFFF" w:themeFill="background1"/>
              </w:tcPr>
              <w:p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edelespacerserv"/>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tcPr>
              <w:p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Policepardfaut"/>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edelespacerserv"/>
                    <w:rFonts w:ascii="Verdana" w:hAnsi="Verdana"/>
                    <w:color w:val="A6A6A6" w:themeColor="background1" w:themeShade="A6"/>
                    <w:sz w:val="16"/>
                    <w:szCs w:val="16"/>
                  </w:rPr>
                  <w:t>Permanent address</w:t>
                </w:r>
              </w:p>
            </w:tc>
          </w:sdtContent>
        </w:sdt>
      </w:tr>
      <w:tr w:rsidR="00B74C31" w:rsidRPr="00B24D3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Policepardfaut"/>
              <w:rFonts w:ascii="Times New Roman" w:hAnsi="Times New Roman" w:cs="Arial"/>
              <w:sz w:val="24"/>
              <w:lang w:val="en-GB"/>
            </w:rPr>
          </w:sdtEndPr>
          <w:sdtContent>
            <w:tc>
              <w:tcPr>
                <w:tcW w:w="2529" w:type="dxa"/>
                <w:tcBorders>
                  <w:bottom w:val="single" w:sz="4" w:space="0" w:color="002060"/>
                  <w:right w:val="single" w:sz="4" w:space="0" w:color="002060"/>
                </w:tcBorders>
              </w:tcPr>
              <w:p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edelespacerserv"/>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Marquedenotedefin"/>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rsidR="00937D05" w:rsidRPr="00A914F4" w:rsidRDefault="0051508F"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Policepardfaut"/>
                  <w:rFonts w:ascii="Times New Roman" w:hAnsi="Times New Roman" w:cs="Arial"/>
                  <w:sz w:val="24"/>
                  <w:szCs w:val="16"/>
                  <w:lang w:val="en-GB"/>
                </w:rPr>
              </w:sdtEndPr>
              <w:sdtContent>
                <w:r w:rsidR="00937D05" w:rsidRPr="00A914F4">
                  <w:rPr>
                    <w:rStyle w:val="Formularfeld"/>
                    <w:color w:val="A6A6A6" w:themeColor="background1" w:themeShade="A6"/>
                  </w:rPr>
                  <w:t>0215 (Music and Performing Arts)</w:t>
                </w:r>
              </w:sdtContent>
            </w:sdt>
          </w:p>
        </w:tc>
      </w:tr>
      <w:tr w:rsidR="00937D05" w:rsidRPr="00B24D37"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Marquedenotedefin"/>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rsidR="00937D05" w:rsidRPr="00A914F4" w:rsidRDefault="0051508F"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Study programme</w:t>
                </w:r>
              </w:sdtContent>
            </w:sdt>
          </w:p>
        </w:tc>
      </w:tr>
      <w:tr w:rsidR="00937D05" w:rsidRPr="00B24D37"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rsidR="00937D05" w:rsidRPr="00A914F4" w:rsidRDefault="0051508F"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Policepardfaut"/>
                  <w:rFonts w:ascii="Times New Roman" w:hAnsi="Times New Roman" w:cs="Arial"/>
                  <w:sz w:val="24"/>
                  <w:szCs w:val="16"/>
                  <w:lang w:val="en-GB"/>
                </w:rPr>
              </w:sdtEndPr>
              <w:sdtContent>
                <w:r w:rsidR="00937D05" w:rsidRPr="00A914F4">
                  <w:rPr>
                    <w:rStyle w:val="Textedelespacerserv"/>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rsidR="00937D05" w:rsidRPr="00937D05" w:rsidRDefault="0051508F"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r w:rsidR="00937D05" w:rsidRPr="00A914F4">
                  <w:rPr>
                    <w:rFonts w:ascii="Verdana" w:hAnsi="Verdana"/>
                    <w:color w:val="A6A6A6" w:themeColor="background1" w:themeShade="A6"/>
                    <w:sz w:val="16"/>
                    <w:szCs w:val="16"/>
                  </w:rPr>
                  <w:t>Number of years</w:t>
                </w:r>
              </w:sdtContent>
            </w:sdt>
            <w:r w:rsidR="00937D05" w:rsidRPr="00A914F4">
              <w:rPr>
                <w:rFonts w:ascii="Verdana" w:hAnsi="Verdana"/>
                <w:color w:val="A6A6A6" w:themeColor="background1" w:themeShade="A6"/>
                <w:sz w:val="16"/>
                <w:szCs w:val="16"/>
              </w:rPr>
              <w:t xml:space="preserve"> </w:t>
            </w:r>
          </w:p>
        </w:tc>
      </w:tr>
    </w:tbl>
    <w:p w:rsidR="00A914F4" w:rsidRPr="00AB301A" w:rsidRDefault="00A914F4" w:rsidP="002559E5">
      <w:pPr>
        <w:ind w:right="-992"/>
        <w:jc w:val="left"/>
        <w:rPr>
          <w:rFonts w:ascii="Verdana" w:hAnsi="Verdana"/>
          <w:sz w:val="16"/>
          <w:szCs w:val="16"/>
          <w:lang w:val="en-GB"/>
        </w:rPr>
      </w:pPr>
    </w:p>
    <w:p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Listeclaire-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Marquedenotedefin"/>
                <w:rFonts w:ascii="Verdana" w:hAnsi="Verdana" w:cs="Arial"/>
                <w:sz w:val="16"/>
                <w:szCs w:val="16"/>
                <w:lang w:val="en-GB"/>
              </w:rPr>
              <w:endnoteReference w:id="7"/>
            </w:r>
          </w:p>
        </w:tc>
        <w:tc>
          <w:tcPr>
            <w:tcW w:w="1417" w:type="dxa"/>
            <w:vMerge w:val="restart"/>
            <w:shd w:val="clear" w:color="auto" w:fill="A6A6A6" w:themeFill="background1" w:themeFillShade="A6"/>
          </w:tcPr>
          <w:p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Policepardfaut"/>
              <w:rFonts w:ascii="Times New Roman" w:hAnsi="Times New Roman" w:cs="Arial"/>
              <w:sz w:val="14"/>
              <w:szCs w:val="16"/>
              <w:lang w:val="de-AT"/>
            </w:rPr>
          </w:sdtEndPr>
          <w:sdtContent>
            <w:tc>
              <w:tcPr>
                <w:tcW w:w="3150" w:type="dxa"/>
                <w:vMerge w:val="restart"/>
                <w:shd w:val="clear" w:color="auto" w:fill="A6A6A6" w:themeFill="background1" w:themeFillShade="A6"/>
              </w:tcPr>
              <w:p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rsidR="003E35C0" w:rsidRPr="00A914F4" w:rsidRDefault="0051508F"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Policepardfaut"/>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/mm/yy</w:t>
                </w:r>
                <w:r w:rsidR="00655B2A" w:rsidRPr="00A914F4">
                  <w:rPr>
                    <w:rStyle w:val="Formularfeld"/>
                    <w:b w:val="0"/>
                    <w:color w:val="A6A6A6" w:themeColor="background1" w:themeShade="A6"/>
                    <w:szCs w:val="16"/>
                    <w:lang w:val="de-AT"/>
                  </w:rPr>
                  <w:t xml:space="preserve"> </w:t>
                </w:r>
              </w:sdtContent>
            </w:sdt>
          </w:p>
          <w:p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rsidR="003E35C0" w:rsidRPr="00A914F4" w:rsidRDefault="0051508F"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Policepardfaut"/>
                  <w:rFonts w:ascii="Times New Roman" w:hAnsi="Times New Roman" w:cs="Arial"/>
                  <w:sz w:val="24"/>
                  <w:lang w:val="en-GB"/>
                </w:rPr>
              </w:sdtEndPr>
              <w:sdtContent>
                <w:r w:rsidR="00742D66" w:rsidRPr="00A914F4">
                  <w:rPr>
                    <w:rStyle w:val="Formularfeld"/>
                    <w:color w:val="A6A6A6" w:themeColor="background1" w:themeShade="A6"/>
                    <w:szCs w:val="16"/>
                    <w:lang w:val="de-AT"/>
                  </w:rPr>
                  <w:t>dd/mm/yy</w:t>
                </w:r>
              </w:sdtContent>
            </w:sdt>
            <w:r w:rsidR="003E35C0" w:rsidRPr="00A914F4">
              <w:rPr>
                <w:rFonts w:ascii="Verdana" w:hAnsi="Verdana" w:cs="Arial"/>
                <w:color w:val="A6A6A6" w:themeColor="background1" w:themeShade="A6"/>
                <w:sz w:val="16"/>
                <w:szCs w:val="16"/>
                <w:lang w:val="en-GB"/>
              </w:rPr>
              <w:t xml:space="preserve"> </w:t>
            </w:r>
          </w:p>
          <w:p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rsidR="0066150F" w:rsidRPr="00AB301A" w:rsidRDefault="0066150F" w:rsidP="00431D48">
      <w:pPr>
        <w:ind w:right="-992"/>
        <w:jc w:val="left"/>
        <w:rPr>
          <w:rFonts w:ascii="Verdana" w:hAnsi="Verdana" w:cs="Arial"/>
          <w:b/>
          <w:color w:val="002060"/>
          <w:sz w:val="16"/>
          <w:szCs w:val="16"/>
          <w:lang w:val="de-AT"/>
        </w:rPr>
      </w:pPr>
    </w:p>
    <w:p w:rsidR="00201672" w:rsidRPr="005D3642" w:rsidRDefault="00694CF8" w:rsidP="00431D48">
      <w:pPr>
        <w:ind w:right="-992"/>
        <w:jc w:val="left"/>
        <w:rPr>
          <w:rFonts w:ascii="Verdana" w:hAnsi="Verdana" w:cs="Arial"/>
          <w:b/>
          <w:color w:val="002060"/>
          <w:sz w:val="20"/>
          <w:lang w:val="de-AT"/>
        </w:rPr>
      </w:pPr>
      <w:r w:rsidRPr="005D3642">
        <w:rPr>
          <w:rFonts w:ascii="Verdana" w:hAnsi="Verdana" w:cs="Arial"/>
          <w:b/>
          <w:color w:val="002060"/>
          <w:sz w:val="20"/>
          <w:lang w:val="de-AT"/>
        </w:rPr>
        <w:t>Desired C</w:t>
      </w:r>
      <w:r w:rsidR="00431D48" w:rsidRPr="005D3642">
        <w:rPr>
          <w:rFonts w:ascii="Verdana" w:hAnsi="Verdana" w:cs="Arial"/>
          <w:b/>
          <w:color w:val="002060"/>
          <w:sz w:val="20"/>
          <w:lang w:val="de-AT"/>
        </w:rPr>
        <w:t xml:space="preserve">ourses at </w:t>
      </w:r>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 Learning Agreement</w:t>
      </w:r>
      <w:r w:rsidR="0054605E" w:rsidRPr="005D3642">
        <w:rPr>
          <w:rFonts w:ascii="Verdana" w:hAnsi="Verdana" w:cs="Arial"/>
          <w:b/>
          <w:color w:val="002060"/>
          <w:sz w:val="18"/>
          <w:szCs w:val="18"/>
          <w:lang w:val="de-AT"/>
        </w:rPr>
        <w:t>)</w:t>
      </w:r>
    </w:p>
    <w:tbl>
      <w:tblPr>
        <w:tblStyle w:val="Listeclaire-Acc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Marquedenotedefin"/>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rsidR="00502D9C" w:rsidRDefault="00502D9C" w:rsidP="00502D9C">
      <w:pPr>
        <w:ind w:right="-992"/>
        <w:jc w:val="left"/>
        <w:rPr>
          <w:rFonts w:ascii="Verdana" w:hAnsi="Verdana" w:cs="Arial"/>
          <w:b/>
          <w:color w:val="002060"/>
          <w:sz w:val="22"/>
          <w:szCs w:val="24"/>
          <w:lang w:val="de-AT"/>
        </w:rPr>
      </w:pPr>
    </w:p>
    <w:p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Listeclaire-Acc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Policepardfau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rsidR="00AB301A" w:rsidRDefault="00AB301A" w:rsidP="00502D9C">
      <w:pPr>
        <w:spacing w:before="240"/>
        <w:ind w:right="-992"/>
        <w:jc w:val="left"/>
        <w:rPr>
          <w:rFonts w:ascii="Verdana" w:hAnsi="Verdana" w:cs="Arial"/>
          <w:b/>
          <w:color w:val="002060"/>
          <w:sz w:val="18"/>
          <w:szCs w:val="18"/>
          <w:lang w:val="de-AT"/>
        </w:rPr>
      </w:pPr>
    </w:p>
    <w:p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p>
    <w:tbl>
      <w:tblPr>
        <w:tblStyle w:val="Listeclaire-Acc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rsidR="00431D48" w:rsidRPr="00937D05" w:rsidRDefault="00431D48" w:rsidP="009537D8">
      <w:pPr>
        <w:spacing w:after="0"/>
        <w:ind w:right="-992"/>
        <w:jc w:val="left"/>
        <w:rPr>
          <w:rFonts w:ascii="Verdana" w:hAnsi="Verdana" w:cs="Arial"/>
          <w:b/>
          <w:color w:val="002060"/>
          <w:sz w:val="20"/>
          <w:lang w:val="en-GB"/>
        </w:rPr>
      </w:pPr>
    </w:p>
    <w:p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Marquedenotedefin"/>
          <w:rFonts w:ascii="Verdana" w:hAnsi="Verdana" w:cs="Arial"/>
          <w:b/>
          <w:color w:val="002060"/>
          <w:sz w:val="18"/>
          <w:szCs w:val="18"/>
          <w:lang w:val="de-AT"/>
        </w:rPr>
        <w:endnoteReference w:id="9"/>
      </w:r>
    </w:p>
    <w:tbl>
      <w:tblPr>
        <w:tblStyle w:val="Listeclaire-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Listeclaire-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rsidR="003C59CC" w:rsidRPr="000249CD" w:rsidRDefault="003C59CC" w:rsidP="009537D8">
      <w:pPr>
        <w:spacing w:after="0"/>
        <w:ind w:right="-992"/>
        <w:jc w:val="left"/>
        <w:rPr>
          <w:rFonts w:ascii="Verdana" w:hAnsi="Verdana" w:cs="Arial"/>
          <w:b/>
          <w:color w:val="002060"/>
          <w:sz w:val="14"/>
          <w:szCs w:val="14"/>
          <w:lang w:val="en-GB"/>
        </w:rPr>
      </w:pPr>
    </w:p>
    <w:p w:rsidR="000249CD" w:rsidRPr="00DF3B9C" w:rsidRDefault="000249CD" w:rsidP="009537D8">
      <w:pPr>
        <w:spacing w:after="0"/>
        <w:ind w:right="-992"/>
        <w:jc w:val="left"/>
        <w:rPr>
          <w:rFonts w:ascii="Verdana" w:hAnsi="Verdana" w:cs="Arial"/>
          <w:b/>
          <w:color w:val="002060"/>
          <w:szCs w:val="24"/>
          <w:lang w:val="en-GB"/>
        </w:rPr>
      </w:pPr>
    </w:p>
    <w:p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Marquedenotedefin"/>
          <w:rFonts w:ascii="Verdana" w:hAnsi="Verdana" w:cs="Arial"/>
          <w:b/>
          <w:color w:val="002060"/>
          <w:sz w:val="20"/>
          <w:lang w:val="de-AT"/>
        </w:rPr>
        <w:endnoteReference w:id="10"/>
      </w:r>
    </w:p>
    <w:p w:rsidR="00837684" w:rsidRPr="00DF3B9C" w:rsidRDefault="00837684" w:rsidP="001B5B58">
      <w:pPr>
        <w:spacing w:after="120"/>
        <w:ind w:right="-992"/>
        <w:jc w:val="left"/>
        <w:rPr>
          <w:rFonts w:ascii="Verdana" w:hAnsi="Verdana" w:cs="Arial"/>
          <w:b/>
          <w:color w:val="002060"/>
          <w:sz w:val="2"/>
          <w:szCs w:val="2"/>
          <w:lang w:val="en-GB"/>
        </w:rPr>
      </w:pPr>
    </w:p>
    <w:tbl>
      <w:tblPr>
        <w:tblStyle w:val="Listeclaire-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Policepardfaut"/>
                  <w:rFonts w:ascii="Times New Roman" w:hAnsi="Times New Roman" w:cs="Arial"/>
                  <w:sz w:val="24"/>
                  <w:lang w:val="en-GB"/>
                </w:rPr>
              </w:sdtEndPr>
              <w:sdtContent>
                <w:r w:rsidRPr="00AB301A">
                  <w:rPr>
                    <w:rStyle w:val="Textedelespacerserv"/>
                    <w:rFonts w:ascii="Verdana" w:hAnsi="Verdana"/>
                    <w:b w:val="0"/>
                    <w:color w:val="A6A6A6" w:themeColor="background1" w:themeShade="A6"/>
                    <w:sz w:val="16"/>
                    <w:szCs w:val="16"/>
                  </w:rPr>
                  <w:t>Language 1</w:t>
                </w:r>
              </w:sdtContent>
            </w:sdt>
          </w:p>
        </w:tc>
        <w:tc>
          <w:tcPr>
            <w:tcW w:w="1843" w:type="dxa"/>
          </w:tcPr>
          <w:p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Policepardfaut"/>
                  <w:rFonts w:ascii="Times New Roman" w:hAnsi="Times New Roman" w:cs="Arial"/>
                  <w:sz w:val="24"/>
                  <w:lang w:val="en-GB"/>
                </w:rPr>
              </w:sdtEndPr>
              <w:sdtContent>
                <w:r w:rsidRPr="00AB301A">
                  <w:rPr>
                    <w:rStyle w:val="Textedelespacerserv"/>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Policepardfaut"/>
                  <w:rFonts w:ascii="Times New Roman" w:hAnsi="Times New Roman" w:cs="Arial"/>
                  <w:sz w:val="24"/>
                  <w:lang w:val="en-GB"/>
                </w:rPr>
              </w:sdtEndPr>
              <w:sdtContent>
                <w:r w:rsidRPr="00AB301A">
                  <w:rPr>
                    <w:rStyle w:val="Textedelespacerserv"/>
                    <w:rFonts w:ascii="Verdana" w:hAnsi="Verdana"/>
                    <w:b w:val="0"/>
                    <w:color w:val="A6A6A6" w:themeColor="background1" w:themeShade="A6"/>
                    <w:sz w:val="16"/>
                    <w:szCs w:val="16"/>
                  </w:rPr>
                  <w:t>Language 3</w:t>
                </w:r>
              </w:sdtContent>
            </w:sdt>
          </w:p>
        </w:tc>
        <w:tc>
          <w:tcPr>
            <w:tcW w:w="1843" w:type="dxa"/>
          </w:tcPr>
          <w:p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Marquedenotedefin"/>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rsidR="002A4A34" w:rsidRPr="00A914F4" w:rsidRDefault="0051508F"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rsidR="00DF723B" w:rsidRPr="000249CD" w:rsidRDefault="00DF723B" w:rsidP="002559E5">
      <w:pPr>
        <w:ind w:right="-992"/>
        <w:jc w:val="left"/>
        <w:rPr>
          <w:rFonts w:ascii="Verdana" w:hAnsi="Verdana" w:cs="Arial"/>
          <w:b/>
          <w:color w:val="2E74B5" w:themeColor="accent1" w:themeShade="BF"/>
          <w:sz w:val="14"/>
          <w:szCs w:val="14"/>
          <w:lang w:val="de-AT"/>
        </w:rPr>
      </w:pPr>
    </w:p>
    <w:p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rsidR="005971A7" w:rsidRPr="00DF3B9C" w:rsidRDefault="005971A7" w:rsidP="005971A7">
      <w:pPr>
        <w:spacing w:after="0"/>
        <w:ind w:right="-992"/>
        <w:jc w:val="left"/>
        <w:rPr>
          <w:rFonts w:ascii="Verdana" w:hAnsi="Verdana" w:cs="Arial"/>
          <w:b/>
          <w:color w:val="002060"/>
          <w:sz w:val="22"/>
          <w:szCs w:val="24"/>
          <w:lang w:val="de-AT"/>
        </w:rPr>
      </w:pPr>
    </w:p>
    <w:tbl>
      <w:tblPr>
        <w:tblStyle w:val="Listeclaire-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Policepardfau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rsidR="00011FFC" w:rsidRPr="00AB301A" w:rsidRDefault="0051508F"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Policepardfaut"/>
                  <w:rFonts w:ascii="Times New Roman" w:hAnsi="Times New Roman" w:cs="Arial"/>
                  <w:sz w:val="24"/>
                  <w:szCs w:val="16"/>
                  <w:lang w:val="en-GB"/>
                </w:rPr>
              </w:sdtEndPr>
              <w:sdtContent>
                <w:r w:rsidR="00011FFC" w:rsidRPr="00AB301A">
                  <w:rPr>
                    <w:rStyle w:val="Textedelespacerserv"/>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rsidR="00011FFC" w:rsidRPr="00AB301A" w:rsidRDefault="0051508F"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Policepardfaut"/>
                  <w:rFonts w:ascii="Times New Roman" w:hAnsi="Times New Roman" w:cs="Arial"/>
                  <w:sz w:val="24"/>
                  <w:szCs w:val="16"/>
                  <w:lang w:val="en-GB"/>
                </w:rPr>
              </w:sdtEndPr>
              <w:sdtContent>
                <w:r w:rsidR="00011FFC" w:rsidRPr="00AB301A">
                  <w:rPr>
                    <w:rStyle w:val="Textedelespacerserv"/>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rsidR="00011FFC" w:rsidRPr="00AB301A" w:rsidRDefault="0051508F"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Policepardfaut"/>
                  <w:rFonts w:ascii="Times New Roman" w:hAnsi="Times New Roman" w:cs="Arial"/>
                  <w:sz w:val="24"/>
                  <w:szCs w:val="16"/>
                  <w:lang w:val="en-GB"/>
                </w:rPr>
              </w:sdtEndPr>
              <w:sdtContent>
                <w:r w:rsidR="00011FFC" w:rsidRPr="00AB301A">
                  <w:rPr>
                    <w:rStyle w:val="Textedelespacerserv"/>
                    <w:rFonts w:ascii="Verdana" w:hAnsi="Verdana"/>
                    <w:sz w:val="14"/>
                    <w:szCs w:val="14"/>
                  </w:rPr>
                  <w:t>Former host institution’s name</w:t>
                </w:r>
              </w:sdtContent>
            </w:sdt>
          </w:p>
        </w:tc>
      </w:tr>
      <w:tr w:rsidR="00011FFC" w:rsidRPr="00DF3B9C"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rsidR="005971A7" w:rsidRPr="00AB301A" w:rsidRDefault="0051508F"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Policepardfaut"/>
                  <w:rFonts w:ascii="Times New Roman" w:hAnsi="Times New Roman" w:cs="Arial"/>
                  <w:color w:val="002060"/>
                  <w:sz w:val="14"/>
                  <w:szCs w:val="14"/>
                  <w:lang w:val="en-GB"/>
                </w:rPr>
              </w:sdtEndPr>
              <w:sdtContent>
                <w:r w:rsidR="005971A7" w:rsidRPr="00AB301A">
                  <w:rPr>
                    <w:rStyle w:val="Textedelespacerserv"/>
                    <w:rFonts w:ascii="Verdana" w:hAnsi="Verdana"/>
                    <w:sz w:val="14"/>
                    <w:szCs w:val="14"/>
                  </w:rPr>
                  <w:t>Duration of stay (months)</w:t>
                </w:r>
              </w:sdtContent>
            </w:sdt>
          </w:p>
        </w:tc>
      </w:tr>
    </w:tbl>
    <w:p w:rsidR="00C97FC4" w:rsidRPr="00502D9C" w:rsidRDefault="00C97FC4" w:rsidP="00C97FC4">
      <w:pPr>
        <w:ind w:right="-992"/>
        <w:jc w:val="left"/>
        <w:rPr>
          <w:rFonts w:ascii="Verdana" w:hAnsi="Verdana" w:cs="Arial"/>
          <w:b/>
          <w:color w:val="002060"/>
          <w:sz w:val="14"/>
          <w:szCs w:val="16"/>
          <w:lang w:val="en-GB"/>
        </w:rPr>
      </w:pPr>
    </w:p>
    <w:p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Listeclaire-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Name, surname</w:t>
            </w:r>
          </w:p>
        </w:tc>
        <w:tc>
          <w:tcPr>
            <w:tcW w:w="1899" w:type="dxa"/>
            <w:shd w:val="clear" w:color="auto" w:fill="FFFFFF" w:themeFill="background1"/>
          </w:tcPr>
          <w:p w:rsidR="00971348" w:rsidRPr="00AB301A" w:rsidRDefault="0051508F"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Policepardfaut"/>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Policepardfaut"/>
              <w:rFonts w:ascii="Times New Roman" w:hAnsi="Times New Roman" w:cs="Arial"/>
              <w:color w:val="FFFFFF" w:themeColor="background1"/>
              <w:sz w:val="24"/>
              <w:szCs w:val="16"/>
              <w:lang w:val="en-GB"/>
            </w:rPr>
          </w:sdtEndPr>
          <w:sdtContent>
            <w:tc>
              <w:tcPr>
                <w:tcW w:w="2632" w:type="dxa"/>
                <w:shd w:val="clear" w:color="auto" w:fill="FFFFFF" w:themeFill="background1"/>
              </w:tcPr>
              <w:p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Textedelespacerserv"/>
                    <w:rFonts w:ascii="Verdana" w:hAnsi="Verdana"/>
                    <w:b w:val="0"/>
                    <w:sz w:val="14"/>
                  </w:rPr>
                  <w:t>Signature date</w:t>
                </w:r>
              </w:p>
            </w:tc>
          </w:sdtContent>
        </w:sdt>
      </w:tr>
      <w:tr w:rsidR="00971348" w:rsidRPr="00DF3B9C"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Policepardfau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Textedelespacerserv"/>
                    <w:rFonts w:ascii="Verdana" w:hAnsi="Verdana"/>
                    <w:sz w:val="14"/>
                  </w:rPr>
                  <w:t>Signature date</w:t>
                </w:r>
              </w:p>
            </w:tc>
          </w:sdtContent>
        </w:sdt>
      </w:tr>
      <w:tr w:rsidR="00971348" w:rsidRPr="00DF3B9C"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shd w:val="clear" w:color="auto" w:fill="FFFFFF" w:themeFill="background1"/>
          </w:tcPr>
          <w:p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Policepardfaut"/>
              <w:rFonts w:ascii="Times New Roman" w:hAnsi="Times New Roman" w:cs="Arial"/>
              <w:sz w:val="24"/>
              <w:szCs w:val="16"/>
              <w:lang w:val="en-GB"/>
            </w:rPr>
          </w:sdtEndPr>
          <w:sdtContent>
            <w:tc>
              <w:tcPr>
                <w:tcW w:w="2632" w:type="dxa"/>
                <w:shd w:val="clear" w:color="auto" w:fill="FFFFFF" w:themeFill="background1"/>
              </w:tcPr>
              <w:p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Textedelespacerserv"/>
                    <w:rFonts w:ascii="Verdana" w:hAnsi="Verdana"/>
                    <w:sz w:val="14"/>
                  </w:rPr>
                  <w:t>Signature date</w:t>
                </w:r>
              </w:p>
            </w:tc>
          </w:sdtContent>
        </w:sdt>
      </w:tr>
      <w:tr w:rsidR="00971348" w:rsidRPr="00DF3B9C"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Policepardfau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Textedelespacerserv"/>
                    <w:rFonts w:ascii="Verdana" w:hAnsi="Verdana"/>
                    <w:sz w:val="14"/>
                  </w:rPr>
                  <w:t>Signature date</w:t>
                </w:r>
              </w:p>
            </w:tc>
          </w:sdtContent>
        </w:sdt>
      </w:tr>
    </w:tbl>
    <w:p w:rsidR="00403D7A" w:rsidRDefault="00403D7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t>NOTES FOR GUIDANCE</w:t>
      </w:r>
    </w:p>
    <w:p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0"/>
      <w:footerReference w:type="default" r:id="rId11"/>
      <w:headerReference w:type="first" r:id="rId12"/>
      <w:footerReference w:type="first" r:id="rId13"/>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08F" w:rsidRDefault="0051508F">
      <w:r>
        <w:separator/>
      </w:r>
    </w:p>
  </w:endnote>
  <w:endnote w:type="continuationSeparator" w:id="0">
    <w:p w:rsidR="0051508F" w:rsidRDefault="0051508F">
      <w:r>
        <w:continuationSeparator/>
      </w:r>
    </w:p>
  </w:endnote>
  <w:endnote w:id="1">
    <w:p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Marquedenotedefin"/>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Marquedenotedefin"/>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rsidR="003447F4" w:rsidRPr="00B67EAB" w:rsidRDefault="003447F4" w:rsidP="003447F4">
      <w:pPr>
        <w:pStyle w:val="Notedefin"/>
        <w:spacing w:after="0" w:line="276" w:lineRule="auto"/>
        <w:rPr>
          <w:rFonts w:ascii="Verdana" w:hAnsi="Verdana"/>
          <w:color w:val="002060"/>
          <w:sz w:val="16"/>
          <w:szCs w:val="16"/>
          <w:lang w:val="en-GB"/>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rsidR="003447F4" w:rsidRPr="00B67EAB" w:rsidRDefault="003447F4" w:rsidP="003447F4">
      <w:pPr>
        <w:pStyle w:val="Notedefin"/>
        <w:spacing w:after="0" w:line="276" w:lineRule="auto"/>
        <w:rPr>
          <w:rFonts w:ascii="Verdana" w:hAnsi="Verdana"/>
          <w:color w:val="002060"/>
          <w:sz w:val="16"/>
          <w:szCs w:val="16"/>
          <w:lang w:val="en-GB"/>
        </w:rPr>
      </w:pPr>
    </w:p>
  </w:endnote>
  <w:endnote w:id="4">
    <w:p w:rsidR="003447F4" w:rsidRPr="00B67EAB" w:rsidRDefault="003447F4" w:rsidP="003447F4">
      <w:pPr>
        <w:spacing w:line="276" w:lineRule="auto"/>
        <w:contextualSpacing/>
        <w:rPr>
          <w:rFonts w:ascii="Verdana" w:hAnsi="Verdana" w:cs="Arial"/>
          <w:color w:val="002060"/>
          <w:sz w:val="16"/>
          <w:szCs w:val="16"/>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rsidR="003447F4" w:rsidRPr="00B67EAB" w:rsidRDefault="003447F4">
      <w:pPr>
        <w:pStyle w:val="Notedefin"/>
        <w:rPr>
          <w:rFonts w:ascii="Verdana" w:hAnsi="Verdana"/>
          <w:sz w:val="16"/>
          <w:szCs w:val="16"/>
          <w:lang w:val="en-US"/>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hyperlink r:id="rId1" w:history="1">
        <w:r w:rsidRPr="00B67EAB">
          <w:rPr>
            <w:rStyle w:val="Lienhypertexte"/>
            <w:rFonts w:ascii="Verdana" w:hAnsi="Verdana"/>
            <w:color w:val="auto"/>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rsidR="003447F4" w:rsidRPr="00B67EAB" w:rsidRDefault="003447F4">
      <w:pPr>
        <w:pStyle w:val="Notedefin"/>
        <w:rPr>
          <w:rFonts w:ascii="Verdana" w:hAnsi="Verdana"/>
          <w:sz w:val="16"/>
          <w:szCs w:val="16"/>
          <w:lang w:val="en-US"/>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rsidR="003447F4" w:rsidRPr="00B67EAB" w:rsidRDefault="003447F4">
      <w:pPr>
        <w:pStyle w:val="Notedefin"/>
        <w:rPr>
          <w:rFonts w:ascii="Verdana" w:hAnsi="Verdana"/>
          <w:sz w:val="16"/>
          <w:szCs w:val="16"/>
          <w:lang w:val="en-US"/>
        </w:rPr>
      </w:pPr>
      <w:r w:rsidRPr="00B67EAB">
        <w:rPr>
          <w:rStyle w:val="Marquedenotedefin"/>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rsidR="003447F4" w:rsidRPr="00B67EAB" w:rsidRDefault="003447F4">
      <w:pPr>
        <w:pStyle w:val="Notedefin"/>
        <w:rPr>
          <w:rFonts w:ascii="Verdana" w:hAnsi="Verdana"/>
          <w:sz w:val="16"/>
          <w:szCs w:val="16"/>
          <w:lang w:val="en-US"/>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rsidR="003447F4" w:rsidRDefault="003447F4" w:rsidP="003447F4">
      <w:pPr>
        <w:spacing w:line="276" w:lineRule="auto"/>
        <w:contextualSpacing/>
        <w:rPr>
          <w:rFonts w:ascii="Verdana" w:hAnsi="Verdana" w:cs="Arial"/>
          <w:sz w:val="18"/>
          <w:szCs w:val="18"/>
          <w:lang w:val="en-GB"/>
        </w:rPr>
      </w:pPr>
    </w:p>
    <w:p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B67EAB">
          <w:rPr>
            <w:rStyle w:val="Lienhypertexte"/>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1">
    <w:p w:rsidR="00B67EAB" w:rsidRPr="00B67EAB" w:rsidRDefault="00B67EAB">
      <w:pPr>
        <w:pStyle w:val="Notedefin"/>
        <w:rPr>
          <w:lang w:val="en-US"/>
        </w:rPr>
      </w:pPr>
      <w:r w:rsidRPr="00B67EAB">
        <w:rPr>
          <w:rStyle w:val="Marquedenotedefin"/>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Lienhypertexte"/>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onsolas">
    <w:panose1 w:val="020B0609020204030204"/>
    <w:charset w:val="00"/>
    <w:family w:val="auto"/>
    <w:pitch w:val="variable"/>
    <w:sig w:usb0="E10002FF" w:usb1="4000F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71913"/>
      <w:docPartObj>
        <w:docPartGallery w:val="Page Numbers (Bottom of Page)"/>
        <w:docPartUnique/>
      </w:docPartObj>
    </w:sdtPr>
    <w:sdtEndPr>
      <w:rPr>
        <w:noProof/>
      </w:rPr>
    </w:sdtEndPr>
    <w:sdtContent>
      <w:p w:rsidR="002559E5" w:rsidRDefault="002559E5">
        <w:pPr>
          <w:pStyle w:val="Pieddepage"/>
          <w:jc w:val="center"/>
        </w:pPr>
        <w:r>
          <w:fldChar w:fldCharType="begin"/>
        </w:r>
        <w:r>
          <w:instrText xml:space="preserve"> PAGE   \* MERGEFORMAT </w:instrText>
        </w:r>
        <w:r>
          <w:fldChar w:fldCharType="separate"/>
        </w:r>
        <w:r w:rsidR="0051508F">
          <w:rPr>
            <w:noProof/>
          </w:rPr>
          <w:t>1</w:t>
        </w:r>
        <w:r>
          <w:rPr>
            <w:noProof/>
          </w:rPr>
          <w:fldChar w:fldCharType="end"/>
        </w:r>
      </w:p>
    </w:sdtContent>
  </w:sdt>
  <w:p w:rsidR="009537D8" w:rsidRPr="005811F0" w:rsidRDefault="002A6020" w:rsidP="005811F0">
    <w:pPr>
      <w:pStyle w:val="Pieddepage"/>
      <w:tabs>
        <w:tab w:val="right" w:pos="8788"/>
      </w:tabs>
    </w:pPr>
    <w:r>
      <w:rPr>
        <w:noProof/>
        <w:lang w:eastAsia="fr-FR"/>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D8" w:rsidRDefault="009537D8">
    <w:pPr>
      <w:pStyle w:val="Pieddepage"/>
    </w:pPr>
  </w:p>
  <w:p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08F" w:rsidRDefault="0051508F">
      <w:r>
        <w:separator/>
      </w:r>
    </w:p>
  </w:footnote>
  <w:footnote w:type="continuationSeparator" w:id="0">
    <w:p w:rsidR="0051508F" w:rsidRDefault="005150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rsidTr="002559E5">
      <w:trPr>
        <w:trHeight w:val="855"/>
      </w:trPr>
      <w:tc>
        <w:tcPr>
          <w:tcW w:w="8746" w:type="dxa"/>
          <w:vAlign w:val="center"/>
        </w:tcPr>
        <w:p w:rsidR="009537D8" w:rsidRPr="00967BFC" w:rsidRDefault="009537D8" w:rsidP="00466276">
          <w:pPr>
            <w:pStyle w:val="ZDGName"/>
            <w:rPr>
              <w:lang w:val="en-GB"/>
            </w:rPr>
          </w:pPr>
        </w:p>
      </w:tc>
    </w:tr>
  </w:tbl>
  <w:p w:rsidR="009537D8" w:rsidRPr="00967BFC" w:rsidRDefault="009537D8" w:rsidP="003D2374">
    <w:pPr>
      <w:pStyle w:val="En-tte"/>
      <w:tabs>
        <w:tab w:val="clear" w:pos="8306"/>
      </w:tabs>
      <w:spacing w:after="0"/>
      <w:ind w:right="-743"/>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D8" w:rsidRPr="00865FC1" w:rsidRDefault="009537D8" w:rsidP="00E01AAA">
    <w:pPr>
      <w:pStyle w:val="En-tte"/>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08F"/>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autorit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detablederfrences">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Marquenotebasdepage">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Seitenzahl1">
    <w:name w:val="Seitenzahl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annotation">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val="en-GB" w:eastAsia="ar-SA"/>
    </w:rPr>
  </w:style>
  <w:style w:type="character" w:styleId="Lienhypertextesuivi">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Marquedenotedefin">
    <w:name w:val="endnote reference"/>
    <w:rsid w:val="005E7487"/>
    <w:rPr>
      <w:vertAlign w:val="superscript"/>
    </w:rPr>
  </w:style>
  <w:style w:type="character" w:styleId="Textedelespacerserv">
    <w:name w:val="Placeholder Text"/>
    <w:basedOn w:val="Policepardfaut"/>
    <w:uiPriority w:val="99"/>
    <w:semiHidden/>
    <w:rsid w:val="000D6075"/>
    <w:rPr>
      <w:color w:val="808080"/>
    </w:rPr>
  </w:style>
  <w:style w:type="paragraph" w:styleId="Signaturelectronique">
    <w:name w:val="E-mail Signature"/>
    <w:basedOn w:val="Normal"/>
    <w:link w:val="SignaturelectroniqueCar"/>
    <w:rsid w:val="00A628D7"/>
    <w:pPr>
      <w:spacing w:after="0"/>
    </w:pPr>
  </w:style>
  <w:style w:type="character" w:customStyle="1" w:styleId="SignaturelectroniqueCar">
    <w:name w:val="Signature électronique Car"/>
    <w:basedOn w:val="Policepardfaut"/>
    <w:link w:val="Signaturelectronique"/>
    <w:rsid w:val="00A628D7"/>
    <w:rPr>
      <w:sz w:val="24"/>
      <w:lang w:val="fr-FR" w:eastAsia="en-US"/>
    </w:rPr>
  </w:style>
  <w:style w:type="paragraph" w:styleId="AdresseHTML">
    <w:name w:val="HTML Address"/>
    <w:basedOn w:val="Normal"/>
    <w:link w:val="AdresseHTMLCar"/>
    <w:rsid w:val="00A628D7"/>
    <w:pPr>
      <w:spacing w:after="0"/>
    </w:pPr>
    <w:rPr>
      <w:i/>
      <w:iCs/>
    </w:rPr>
  </w:style>
  <w:style w:type="character" w:customStyle="1" w:styleId="AdresseHTMLCar">
    <w:name w:val="Adresse HTML Car"/>
    <w:basedOn w:val="Policepardfaut"/>
    <w:link w:val="AdresseHTML"/>
    <w:rsid w:val="00A628D7"/>
    <w:rPr>
      <w:i/>
      <w:iCs/>
      <w:sz w:val="24"/>
      <w:lang w:val="fr-FR" w:eastAsia="en-US"/>
    </w:rPr>
  </w:style>
  <w:style w:type="paragraph" w:styleId="HTMLprformat">
    <w:name w:val="HTML Preformatted"/>
    <w:basedOn w:val="Normal"/>
    <w:link w:val="HTMLprformatCar"/>
    <w:rsid w:val="00A628D7"/>
    <w:pPr>
      <w:spacing w:after="0"/>
    </w:pPr>
    <w:rPr>
      <w:rFonts w:ascii="Consolas" w:hAnsi="Consolas"/>
      <w:sz w:val="20"/>
    </w:rPr>
  </w:style>
  <w:style w:type="character" w:customStyle="1" w:styleId="HTMLprformatCar">
    <w:name w:val="HTML préformaté Car"/>
    <w:basedOn w:val="Policepardfaut"/>
    <w:link w:val="HTMLprformat"/>
    <w:rsid w:val="00A628D7"/>
    <w:rPr>
      <w:rFonts w:ascii="Consolas" w:hAnsi="Consolas"/>
      <w:lang w:val="fr-FR" w:eastAsia="en-US"/>
    </w:rPr>
  </w:style>
  <w:style w:type="paragraph" w:styleId="Citationintense">
    <w:name w:val="Intense Quote"/>
    <w:basedOn w:val="Normal"/>
    <w:next w:val="Normal"/>
    <w:link w:val="CitationintenseC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A628D7"/>
    <w:rPr>
      <w:i/>
      <w:iCs/>
      <w:color w:val="5B9BD5" w:themeColor="accent1"/>
      <w:sz w:val="24"/>
      <w:lang w:val="fr-FR" w:eastAsia="en-US"/>
    </w:rPr>
  </w:style>
  <w:style w:type="paragraph" w:styleId="Sansinterligne">
    <w:name w:val="No Spacing"/>
    <w:uiPriority w:val="1"/>
    <w:qFormat/>
    <w:rsid w:val="00A628D7"/>
    <w:pPr>
      <w:jc w:val="both"/>
    </w:pPr>
    <w:rPr>
      <w:sz w:val="24"/>
      <w:lang w:val="fr-FR" w:eastAsia="en-US"/>
    </w:rPr>
  </w:style>
  <w:style w:type="paragraph" w:styleId="Bibliographie">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Citation">
    <w:name w:val="Quote"/>
    <w:basedOn w:val="Normal"/>
    <w:next w:val="Normal"/>
    <w:link w:val="CitationCar"/>
    <w:uiPriority w:val="29"/>
    <w:qFormat/>
    <w:rsid w:val="00A628D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628D7"/>
    <w:rPr>
      <w:i/>
      <w:iCs/>
      <w:color w:val="404040" w:themeColor="text1" w:themeTint="BF"/>
      <w:sz w:val="24"/>
      <w:lang w:val="fr-FR" w:eastAsia="en-US"/>
    </w:rPr>
  </w:style>
  <w:style w:type="character" w:customStyle="1" w:styleId="Formularfeld">
    <w:name w:val="Formularfeld"/>
    <w:basedOn w:val="Policepardfaut"/>
    <w:uiPriority w:val="1"/>
    <w:qFormat/>
    <w:rsid w:val="00DB06F7"/>
    <w:rPr>
      <w:rFonts w:ascii="Verdana" w:hAnsi="Verdana"/>
      <w:color w:val="auto"/>
      <w:sz w:val="16"/>
    </w:rPr>
  </w:style>
  <w:style w:type="table" w:styleId="Listeclaire-Accent1">
    <w:name w:val="Light List Accent 1"/>
    <w:basedOn w:val="TableauNormal"/>
    <w:uiPriority w:val="61"/>
    <w:rsid w:val="006C0F6F"/>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rameclaire-Accent1">
    <w:name w:val="Light Shading Accent 1"/>
    <w:basedOn w:val="TableauNormal"/>
    <w:uiPriority w:val="60"/>
    <w:rsid w:val="006C0F6F"/>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autorit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detablederfrences">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Marquenotebasdepage">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Seitenzahl1">
    <w:name w:val="Seitenzahl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annotation">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val="en-GB" w:eastAsia="ar-SA"/>
    </w:rPr>
  </w:style>
  <w:style w:type="character" w:styleId="Lienhypertextesuivi">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Marquedenotedefin">
    <w:name w:val="endnote reference"/>
    <w:rsid w:val="005E7487"/>
    <w:rPr>
      <w:vertAlign w:val="superscript"/>
    </w:rPr>
  </w:style>
  <w:style w:type="character" w:styleId="Textedelespacerserv">
    <w:name w:val="Placeholder Text"/>
    <w:basedOn w:val="Policepardfaut"/>
    <w:uiPriority w:val="99"/>
    <w:semiHidden/>
    <w:rsid w:val="000D6075"/>
    <w:rPr>
      <w:color w:val="808080"/>
    </w:rPr>
  </w:style>
  <w:style w:type="paragraph" w:styleId="Signaturelectronique">
    <w:name w:val="E-mail Signature"/>
    <w:basedOn w:val="Normal"/>
    <w:link w:val="SignaturelectroniqueCar"/>
    <w:rsid w:val="00A628D7"/>
    <w:pPr>
      <w:spacing w:after="0"/>
    </w:pPr>
  </w:style>
  <w:style w:type="character" w:customStyle="1" w:styleId="SignaturelectroniqueCar">
    <w:name w:val="Signature électronique Car"/>
    <w:basedOn w:val="Policepardfaut"/>
    <w:link w:val="Signaturelectronique"/>
    <w:rsid w:val="00A628D7"/>
    <w:rPr>
      <w:sz w:val="24"/>
      <w:lang w:val="fr-FR" w:eastAsia="en-US"/>
    </w:rPr>
  </w:style>
  <w:style w:type="paragraph" w:styleId="AdresseHTML">
    <w:name w:val="HTML Address"/>
    <w:basedOn w:val="Normal"/>
    <w:link w:val="AdresseHTMLCar"/>
    <w:rsid w:val="00A628D7"/>
    <w:pPr>
      <w:spacing w:after="0"/>
    </w:pPr>
    <w:rPr>
      <w:i/>
      <w:iCs/>
    </w:rPr>
  </w:style>
  <w:style w:type="character" w:customStyle="1" w:styleId="AdresseHTMLCar">
    <w:name w:val="Adresse HTML Car"/>
    <w:basedOn w:val="Policepardfaut"/>
    <w:link w:val="AdresseHTML"/>
    <w:rsid w:val="00A628D7"/>
    <w:rPr>
      <w:i/>
      <w:iCs/>
      <w:sz w:val="24"/>
      <w:lang w:val="fr-FR" w:eastAsia="en-US"/>
    </w:rPr>
  </w:style>
  <w:style w:type="paragraph" w:styleId="HTMLprformat">
    <w:name w:val="HTML Preformatted"/>
    <w:basedOn w:val="Normal"/>
    <w:link w:val="HTMLprformatCar"/>
    <w:rsid w:val="00A628D7"/>
    <w:pPr>
      <w:spacing w:after="0"/>
    </w:pPr>
    <w:rPr>
      <w:rFonts w:ascii="Consolas" w:hAnsi="Consolas"/>
      <w:sz w:val="20"/>
    </w:rPr>
  </w:style>
  <w:style w:type="character" w:customStyle="1" w:styleId="HTMLprformatCar">
    <w:name w:val="HTML préformaté Car"/>
    <w:basedOn w:val="Policepardfaut"/>
    <w:link w:val="HTMLprformat"/>
    <w:rsid w:val="00A628D7"/>
    <w:rPr>
      <w:rFonts w:ascii="Consolas" w:hAnsi="Consolas"/>
      <w:lang w:val="fr-FR" w:eastAsia="en-US"/>
    </w:rPr>
  </w:style>
  <w:style w:type="paragraph" w:styleId="Citationintense">
    <w:name w:val="Intense Quote"/>
    <w:basedOn w:val="Normal"/>
    <w:next w:val="Normal"/>
    <w:link w:val="CitationintenseC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A628D7"/>
    <w:rPr>
      <w:i/>
      <w:iCs/>
      <w:color w:val="5B9BD5" w:themeColor="accent1"/>
      <w:sz w:val="24"/>
      <w:lang w:val="fr-FR" w:eastAsia="en-US"/>
    </w:rPr>
  </w:style>
  <w:style w:type="paragraph" w:styleId="Sansinterligne">
    <w:name w:val="No Spacing"/>
    <w:uiPriority w:val="1"/>
    <w:qFormat/>
    <w:rsid w:val="00A628D7"/>
    <w:pPr>
      <w:jc w:val="both"/>
    </w:pPr>
    <w:rPr>
      <w:sz w:val="24"/>
      <w:lang w:val="fr-FR" w:eastAsia="en-US"/>
    </w:rPr>
  </w:style>
  <w:style w:type="paragraph" w:styleId="Bibliographie">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Citation">
    <w:name w:val="Quote"/>
    <w:basedOn w:val="Normal"/>
    <w:next w:val="Normal"/>
    <w:link w:val="CitationCar"/>
    <w:uiPriority w:val="29"/>
    <w:qFormat/>
    <w:rsid w:val="00A628D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628D7"/>
    <w:rPr>
      <w:i/>
      <w:iCs/>
      <w:color w:val="404040" w:themeColor="text1" w:themeTint="BF"/>
      <w:sz w:val="24"/>
      <w:lang w:val="fr-FR" w:eastAsia="en-US"/>
    </w:rPr>
  </w:style>
  <w:style w:type="character" w:customStyle="1" w:styleId="Formularfeld">
    <w:name w:val="Formularfeld"/>
    <w:basedOn w:val="Policepardfaut"/>
    <w:uiPriority w:val="1"/>
    <w:qFormat/>
    <w:rsid w:val="00DB06F7"/>
    <w:rPr>
      <w:rFonts w:ascii="Verdana" w:hAnsi="Verdana"/>
      <w:color w:val="auto"/>
      <w:sz w:val="16"/>
    </w:rPr>
  </w:style>
  <w:style w:type="table" w:styleId="Listeclaire-Accent1">
    <w:name w:val="Light List Accent 1"/>
    <w:basedOn w:val="TableauNormal"/>
    <w:uiPriority w:val="61"/>
    <w:rsid w:val="006C0F6F"/>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rameclaire-Accent1">
    <w:name w:val="Light Shading Accent 1"/>
    <w:basedOn w:val="TableauNormal"/>
    <w:uiPriority w:val="60"/>
    <w:rsid w:val="006C0F6F"/>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uropass.cedefop.europa.eu/en/resources/european-language-levels-cefr" TargetMode="External"/><Relationship Id="rId3" Type="http://schemas.openxmlformats.org/officeDocument/2006/relationships/hyperlink" Target="http://www.erasmusmais.pt/erasmusmais/images/pdfs/OLS-BEN-user-guide-01102014_final_clea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Textedelespacerserv"/>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Textedelespacerserv"/>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onsolas">
    <w:panose1 w:val="020B0609020204030204"/>
    <w:charset w:val="00"/>
    <w:family w:val="auto"/>
    <w:pitch w:val="variable"/>
    <w:sig w:usb0="E10002FF" w:usb1="4000F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342F7"/>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347B-698F-744D-8E62-DC0F6637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4377</Characters>
  <Application>Microsoft Macintosh Word</Application>
  <DocSecurity>0</DocSecurity>
  <PresentationFormat>Microsoft Word 11.0</PresentationFormat>
  <Lines>36</Lines>
  <Paragraphs>10</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5162</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Appsea07 Appsea07</dc:creator>
  <cp:keywords>EL4</cp:keywords>
  <cp:lastModifiedBy>Appsea07 Appsea07</cp:lastModifiedBy>
  <cp:revision>1</cp:revision>
  <cp:lastPrinted>2015-06-26T07:18:00Z</cp:lastPrinted>
  <dcterms:created xsi:type="dcterms:W3CDTF">2017-01-13T14:13:00Z</dcterms:created>
  <dcterms:modified xsi:type="dcterms:W3CDTF">2017-01-13T14:14:00Z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